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4F96" w:rsidRPr="00807FCD" w:rsidRDefault="00BC5BB8" w:rsidP="00BC5BB8">
      <w:pPr>
        <w:spacing w:line="420" w:lineRule="exact"/>
        <w:rPr>
          <w:rFonts w:cs="Tahoma"/>
          <w:color w:val="003366"/>
          <w:sz w:val="32"/>
          <w:szCs w:val="32"/>
        </w:rPr>
      </w:pPr>
      <w:r w:rsidRPr="00807FCD">
        <w:rPr>
          <w:rFonts w:cs="Tahoma"/>
          <w:color w:val="003366"/>
          <w:sz w:val="32"/>
          <w:szCs w:val="32"/>
        </w:rPr>
        <w:t>«</w:t>
      </w:r>
      <w:r w:rsidRPr="00807FCD">
        <w:rPr>
          <w:rFonts w:cs="Tahoma"/>
          <w:color w:val="003366"/>
          <w:sz w:val="32"/>
          <w:szCs w:val="32"/>
          <w:lang w:val="en-US"/>
        </w:rPr>
        <w:t>DARIA</w:t>
      </w:r>
      <w:r w:rsidR="005D6C4E" w:rsidRPr="00807FCD">
        <w:rPr>
          <w:rFonts w:cs="Tahoma"/>
          <w:color w:val="003366"/>
          <w:sz w:val="32"/>
          <w:szCs w:val="32"/>
          <w:lang w:val="en-US"/>
        </w:rPr>
        <w:t>H</w:t>
      </w:r>
      <w:r w:rsidRPr="00807FCD">
        <w:rPr>
          <w:rFonts w:cs="Tahoma"/>
          <w:color w:val="003366"/>
          <w:sz w:val="32"/>
          <w:szCs w:val="32"/>
        </w:rPr>
        <w:t>-</w:t>
      </w:r>
      <w:r w:rsidR="00936059">
        <w:rPr>
          <w:rFonts w:cs="Tahoma"/>
          <w:color w:val="003366"/>
          <w:sz w:val="32"/>
          <w:szCs w:val="32"/>
          <w:lang w:val="en-US"/>
        </w:rPr>
        <w:t>CRETE</w:t>
      </w:r>
      <w:r w:rsidRPr="00807FCD">
        <w:rPr>
          <w:rFonts w:cs="Tahoma"/>
          <w:color w:val="003366"/>
          <w:sz w:val="32"/>
          <w:szCs w:val="32"/>
        </w:rPr>
        <w:t xml:space="preserve"> Ανάπτυξη της ελληνικής ερευνητικής υποδομής για τις ανθρωπιστικές επιστήμες ΔΥΑΣ»</w:t>
      </w:r>
    </w:p>
    <w:p w:rsidR="00804F96" w:rsidRPr="00366BB5" w:rsidRDefault="00804F96" w:rsidP="00366BB5"/>
    <w:p w:rsidR="006B36D3" w:rsidRPr="00366BB5" w:rsidRDefault="006B36D3" w:rsidP="00366BB5"/>
    <w:tbl>
      <w:tblPr>
        <w:tblW w:w="8613" w:type="dxa"/>
        <w:tblLayout w:type="fixed"/>
        <w:tblLook w:val="0000" w:firstRow="0" w:lastRow="0" w:firstColumn="0" w:lastColumn="0" w:noHBand="0" w:noVBand="0"/>
      </w:tblPr>
      <w:tblGrid>
        <w:gridCol w:w="4644"/>
        <w:gridCol w:w="3969"/>
      </w:tblGrid>
      <w:tr w:rsidR="006B36D3" w:rsidRPr="00807FCD" w:rsidTr="00366BB5">
        <w:trPr>
          <w:trHeight w:hRule="exact" w:val="1445"/>
        </w:trPr>
        <w:tc>
          <w:tcPr>
            <w:tcW w:w="4644" w:type="dxa"/>
            <w:tcBorders>
              <w:top w:val="single" w:sz="4" w:space="0" w:color="000000"/>
              <w:bottom w:val="single" w:sz="4" w:space="0" w:color="000000"/>
            </w:tcBorders>
            <w:shd w:val="clear" w:color="auto" w:fill="auto"/>
          </w:tcPr>
          <w:p w:rsidR="006B36D3" w:rsidRPr="00366BB5" w:rsidRDefault="006B36D3" w:rsidP="00366BB5">
            <w:pPr>
              <w:numPr>
                <w:ilvl w:val="0"/>
                <w:numId w:val="9"/>
              </w:numPr>
              <w:tabs>
                <w:tab w:val="clear" w:pos="720"/>
                <w:tab w:val="num" w:pos="0"/>
              </w:tabs>
              <w:snapToGrid w:val="0"/>
              <w:spacing w:before="120" w:line="300" w:lineRule="exact"/>
              <w:ind w:left="170" w:hanging="170"/>
              <w:rPr>
                <w:rFonts w:cs="Tahoma"/>
                <w:color w:val="000000"/>
                <w:sz w:val="18"/>
                <w:szCs w:val="18"/>
              </w:rPr>
            </w:pPr>
            <w:r w:rsidRPr="00366BB5">
              <w:rPr>
                <w:rFonts w:cs="Tahoma"/>
                <w:color w:val="000000"/>
                <w:sz w:val="18"/>
                <w:szCs w:val="18"/>
              </w:rPr>
              <w:t xml:space="preserve">ΑΚΑΔΗΜΙΑ ΑΘΗΝΩΝ </w:t>
            </w:r>
          </w:p>
          <w:p w:rsidR="006B36D3" w:rsidRPr="00366BB5" w:rsidRDefault="006B36D3" w:rsidP="00366BB5">
            <w:pPr>
              <w:numPr>
                <w:ilvl w:val="0"/>
                <w:numId w:val="9"/>
              </w:numPr>
              <w:tabs>
                <w:tab w:val="clear" w:pos="720"/>
                <w:tab w:val="num" w:pos="0"/>
              </w:tabs>
              <w:spacing w:before="120" w:line="300" w:lineRule="exact"/>
              <w:ind w:left="170" w:hanging="170"/>
              <w:rPr>
                <w:rFonts w:cs="Tahoma"/>
                <w:color w:val="000000"/>
                <w:sz w:val="18"/>
                <w:szCs w:val="18"/>
              </w:rPr>
            </w:pPr>
            <w:r w:rsidRPr="00366BB5">
              <w:rPr>
                <w:rFonts w:cs="Tahoma"/>
                <w:color w:val="000000"/>
                <w:sz w:val="18"/>
                <w:szCs w:val="18"/>
              </w:rPr>
              <w:t>ΕΚ ΑΘΗΝΑ</w:t>
            </w:r>
          </w:p>
          <w:p w:rsidR="006B36D3" w:rsidRPr="00366BB5" w:rsidRDefault="006B36D3" w:rsidP="00366BB5">
            <w:pPr>
              <w:numPr>
                <w:ilvl w:val="0"/>
                <w:numId w:val="9"/>
              </w:numPr>
              <w:tabs>
                <w:tab w:val="clear" w:pos="720"/>
                <w:tab w:val="num" w:pos="0"/>
              </w:tabs>
              <w:spacing w:before="120" w:line="300" w:lineRule="exact"/>
              <w:ind w:left="170" w:hanging="170"/>
              <w:rPr>
                <w:rFonts w:cs="Tahoma"/>
                <w:color w:val="000000"/>
                <w:sz w:val="18"/>
                <w:szCs w:val="18"/>
              </w:rPr>
            </w:pPr>
            <w:r w:rsidRPr="00366BB5">
              <w:rPr>
                <w:rFonts w:cs="Tahoma"/>
                <w:color w:val="000000"/>
                <w:sz w:val="18"/>
                <w:szCs w:val="18"/>
              </w:rPr>
              <w:t>ΕΘΝΙΚΟ ΚΑΙ ΚΑΠΟΔΙΣΤΡΙΑΚΟ ΠΑΝΕΠΙΣΤΗΜΙΟ</w:t>
            </w:r>
          </w:p>
        </w:tc>
        <w:tc>
          <w:tcPr>
            <w:tcW w:w="3969" w:type="dxa"/>
            <w:tcBorders>
              <w:top w:val="single" w:sz="4" w:space="0" w:color="000000"/>
              <w:bottom w:val="single" w:sz="4" w:space="0" w:color="000000"/>
            </w:tcBorders>
            <w:shd w:val="clear" w:color="auto" w:fill="auto"/>
          </w:tcPr>
          <w:p w:rsidR="006B36D3" w:rsidRPr="00366BB5" w:rsidRDefault="006B36D3" w:rsidP="00366BB5">
            <w:pPr>
              <w:numPr>
                <w:ilvl w:val="0"/>
                <w:numId w:val="9"/>
              </w:numPr>
              <w:tabs>
                <w:tab w:val="clear" w:pos="720"/>
                <w:tab w:val="num" w:pos="0"/>
              </w:tabs>
              <w:snapToGrid w:val="0"/>
              <w:spacing w:before="120" w:line="300" w:lineRule="exact"/>
              <w:ind w:left="170" w:hanging="170"/>
              <w:rPr>
                <w:rFonts w:cs="Tahoma"/>
                <w:color w:val="000000"/>
                <w:sz w:val="18"/>
                <w:szCs w:val="18"/>
              </w:rPr>
            </w:pPr>
            <w:r w:rsidRPr="00366BB5">
              <w:rPr>
                <w:rFonts w:cs="Tahoma"/>
                <w:color w:val="000000"/>
                <w:sz w:val="18"/>
                <w:szCs w:val="18"/>
              </w:rPr>
              <w:t>ΕΘΝΙΚΟ ΜΕΤΣΟΒΙΟ ΠΟΛΥΤΕΧΝΕΙΟ</w:t>
            </w:r>
          </w:p>
          <w:p w:rsidR="006B36D3" w:rsidRPr="00366BB5" w:rsidRDefault="006B36D3" w:rsidP="00366BB5">
            <w:pPr>
              <w:numPr>
                <w:ilvl w:val="0"/>
                <w:numId w:val="9"/>
              </w:numPr>
              <w:tabs>
                <w:tab w:val="clear" w:pos="720"/>
                <w:tab w:val="num" w:pos="0"/>
              </w:tabs>
              <w:spacing w:before="120" w:line="300" w:lineRule="exact"/>
              <w:ind w:left="170" w:hanging="170"/>
              <w:rPr>
                <w:rFonts w:cs="Tahoma"/>
                <w:color w:val="000000"/>
                <w:sz w:val="18"/>
                <w:szCs w:val="18"/>
              </w:rPr>
            </w:pPr>
            <w:r w:rsidRPr="00366BB5">
              <w:rPr>
                <w:rFonts w:cs="Tahoma"/>
                <w:color w:val="000000"/>
                <w:sz w:val="18"/>
                <w:szCs w:val="18"/>
              </w:rPr>
              <w:t>ΑΝΩΤΑΤΗ ΣΧΟΛΗ ΚΑΛΩΝ ΤΕΧΝΩΝ</w:t>
            </w:r>
          </w:p>
          <w:p w:rsidR="006B36D3" w:rsidRPr="00366BB5" w:rsidRDefault="006B36D3" w:rsidP="00366BB5">
            <w:pPr>
              <w:numPr>
                <w:ilvl w:val="0"/>
                <w:numId w:val="9"/>
              </w:numPr>
              <w:tabs>
                <w:tab w:val="clear" w:pos="720"/>
                <w:tab w:val="num" w:pos="0"/>
              </w:tabs>
              <w:spacing w:before="120" w:line="300" w:lineRule="exact"/>
              <w:ind w:left="170" w:hanging="170"/>
              <w:rPr>
                <w:rFonts w:cs="Tahoma"/>
                <w:color w:val="000000"/>
                <w:sz w:val="18"/>
                <w:szCs w:val="18"/>
              </w:rPr>
            </w:pPr>
            <w:r w:rsidRPr="00366BB5">
              <w:rPr>
                <w:rFonts w:cs="Tahoma"/>
                <w:color w:val="000000"/>
                <w:sz w:val="18"/>
                <w:szCs w:val="18"/>
              </w:rPr>
              <w:t>ΙΔΡΥΜΑ ΤΕΧΝΟΛΟΓΙΑΣ ΚΑΙ ΕΡΕΥΝΑΣ</w:t>
            </w:r>
          </w:p>
        </w:tc>
      </w:tr>
    </w:tbl>
    <w:p w:rsidR="006B36D3" w:rsidRPr="000E123F" w:rsidRDefault="006B36D3" w:rsidP="000E123F"/>
    <w:p w:rsidR="006B36D3" w:rsidRPr="000E123F" w:rsidRDefault="006B36D3" w:rsidP="000E123F"/>
    <w:p w:rsidR="00DA3E82" w:rsidRPr="00FC34C2" w:rsidRDefault="00803342" w:rsidP="00FC34C2">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3133090</wp:posOffset>
                </wp:positionH>
                <wp:positionV relativeFrom="paragraph">
                  <wp:posOffset>85725</wp:posOffset>
                </wp:positionV>
                <wp:extent cx="2228850" cy="866775"/>
                <wp:effectExtent l="0" t="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CB7" w:rsidRPr="00DE19B3" w:rsidRDefault="00E55CB7" w:rsidP="00E64AA1">
                            <w:pPr>
                              <w:spacing w:after="60"/>
                              <w:jc w:val="right"/>
                              <w:rPr>
                                <w:rFonts w:cs="Tahoma"/>
                                <w:b/>
                                <w:sz w:val="22"/>
                                <w:szCs w:val="22"/>
                                <w:lang w:val="en-US"/>
                              </w:rPr>
                            </w:pPr>
                            <w:r>
                              <w:rPr>
                                <w:rFonts w:cs="Tahoma"/>
                                <w:b/>
                                <w:sz w:val="22"/>
                                <w:szCs w:val="22"/>
                              </w:rPr>
                              <w:t>Εκδοχή</w:t>
                            </w:r>
                            <w:r w:rsidRPr="00804F96">
                              <w:rPr>
                                <w:rFonts w:cs="Tahoma"/>
                                <w:b/>
                                <w:sz w:val="22"/>
                                <w:szCs w:val="22"/>
                              </w:rPr>
                              <w:t xml:space="preserve">: </w:t>
                            </w:r>
                            <w:r>
                              <w:rPr>
                                <w:rFonts w:cs="Tahoma"/>
                                <w:b/>
                                <w:sz w:val="22"/>
                                <w:szCs w:val="22"/>
                                <w:lang w:val="en-US"/>
                              </w:rPr>
                              <w:t>1.0</w:t>
                            </w:r>
                          </w:p>
                          <w:p w:rsidR="00E55CB7" w:rsidRPr="005A7A80" w:rsidRDefault="00E55CB7" w:rsidP="00E64AA1">
                            <w:pPr>
                              <w:spacing w:after="60"/>
                              <w:jc w:val="right"/>
                              <w:rPr>
                                <w:rFonts w:cs="Tahoma"/>
                                <w:b/>
                                <w:sz w:val="22"/>
                                <w:szCs w:val="22"/>
                                <w:lang w:val="en-US"/>
                              </w:rPr>
                            </w:pPr>
                            <w:r>
                              <w:rPr>
                                <w:rFonts w:cs="Tahoma"/>
                                <w:b/>
                                <w:sz w:val="22"/>
                                <w:szCs w:val="22"/>
                              </w:rPr>
                              <w:t>ΑΡΧΙΚΗ</w:t>
                            </w:r>
                          </w:p>
                          <w:p w:rsidR="00E55CB7" w:rsidRDefault="00E55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6.7pt;margin-top:6.75pt;width:175.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LltQIAALk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" filled="f" stroked="f">
                <v:textbox>
                  <w:txbxContent>
                    <w:p w:rsidR="00E55CB7" w:rsidRPr="00DE19B3" w:rsidRDefault="00E55CB7" w:rsidP="00E64AA1">
                      <w:pPr>
                        <w:spacing w:after="60"/>
                        <w:jc w:val="right"/>
                        <w:rPr>
                          <w:rFonts w:cs="Tahoma"/>
                          <w:b/>
                          <w:sz w:val="22"/>
                          <w:szCs w:val="22"/>
                          <w:lang w:val="en-US"/>
                        </w:rPr>
                      </w:pPr>
                      <w:r>
                        <w:rPr>
                          <w:rFonts w:cs="Tahoma"/>
                          <w:b/>
                          <w:sz w:val="22"/>
                          <w:szCs w:val="22"/>
                        </w:rPr>
                        <w:t>Εκδοχή</w:t>
                      </w:r>
                      <w:r w:rsidRPr="00804F96">
                        <w:rPr>
                          <w:rFonts w:cs="Tahoma"/>
                          <w:b/>
                          <w:sz w:val="22"/>
                          <w:szCs w:val="22"/>
                        </w:rPr>
                        <w:t xml:space="preserve">: </w:t>
                      </w:r>
                      <w:r>
                        <w:rPr>
                          <w:rFonts w:cs="Tahoma"/>
                          <w:b/>
                          <w:sz w:val="22"/>
                          <w:szCs w:val="22"/>
                          <w:lang w:val="en-US"/>
                        </w:rPr>
                        <w:t>1.0</w:t>
                      </w:r>
                    </w:p>
                    <w:p w:rsidR="00E55CB7" w:rsidRPr="005A7A80" w:rsidRDefault="00E55CB7" w:rsidP="00E64AA1">
                      <w:pPr>
                        <w:spacing w:after="60"/>
                        <w:jc w:val="right"/>
                        <w:rPr>
                          <w:rFonts w:cs="Tahoma"/>
                          <w:b/>
                          <w:sz w:val="22"/>
                          <w:szCs w:val="22"/>
                          <w:lang w:val="en-US"/>
                        </w:rPr>
                      </w:pPr>
                      <w:r>
                        <w:rPr>
                          <w:rFonts w:cs="Tahoma"/>
                          <w:b/>
                          <w:sz w:val="22"/>
                          <w:szCs w:val="22"/>
                        </w:rPr>
                        <w:t>ΑΡΧΙΚΗ</w:t>
                      </w:r>
                    </w:p>
                    <w:p w:rsidR="00E55CB7" w:rsidRDefault="00E55CB7"/>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-3633470</wp:posOffset>
                </wp:positionH>
                <wp:positionV relativeFrom="paragraph">
                  <wp:posOffset>115570</wp:posOffset>
                </wp:positionV>
                <wp:extent cx="2219325" cy="1066800"/>
                <wp:effectExtent l="3175" t="127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510"/>
                            </w:tblGrid>
                            <w:tr w:rsidR="00E55CB7" w:rsidRPr="001A0DC6" w:rsidTr="001A0DC6">
                              <w:trPr>
                                <w:trHeight w:hRule="exact" w:val="1252"/>
                              </w:trPr>
                              <w:tc>
                                <w:tcPr>
                                  <w:tcW w:w="3510" w:type="dxa"/>
                                </w:tcPr>
                                <w:p w:rsidR="00E55CB7" w:rsidRPr="001A0DC6" w:rsidRDefault="00E55CB7" w:rsidP="005C201A">
                                  <w:pPr>
                                    <w:snapToGrid w:val="0"/>
                                    <w:jc w:val="center"/>
                                    <w:rPr>
                                      <w:rFonts w:cs="Tahoma"/>
                                      <w:b/>
                                      <w:sz w:val="6"/>
                                    </w:rPr>
                                  </w:pPr>
                                </w:p>
                                <w:p w:rsidR="00E55CB7" w:rsidRPr="001A0DC6" w:rsidRDefault="00E55CB7" w:rsidP="005C201A">
                                  <w:pPr>
                                    <w:rPr>
                                      <w:rFonts w:cs="Tahoma"/>
                                      <w:sz w:val="16"/>
                                    </w:rPr>
                                  </w:pPr>
                                  <w:r w:rsidRPr="001A0DC6">
                                    <w:rPr>
                                      <w:rFonts w:cs="Tahoma"/>
                                      <w:b/>
                                      <w:sz w:val="16"/>
                                      <w:lang w:val="en-US"/>
                                    </w:rPr>
                                    <w:t>PRC</w:t>
                                  </w:r>
                                  <w:r w:rsidRPr="001A0DC6">
                                    <w:rPr>
                                      <w:rFonts w:cs="Tahoma"/>
                                      <w:b/>
                                      <w:sz w:val="16"/>
                                    </w:rPr>
                                    <w:t xml:space="preserve"> </w:t>
                                  </w:r>
                                  <w:r w:rsidRPr="001A0DC6">
                                    <w:rPr>
                                      <w:rFonts w:cs="Tahoma"/>
                                      <w:b/>
                                      <w:sz w:val="16"/>
                                      <w:lang w:val="en-US"/>
                                    </w:rPr>
                                    <w:t>Group</w:t>
                                  </w:r>
                                  <w:r w:rsidRPr="001A0DC6">
                                    <w:rPr>
                                      <w:rFonts w:cs="Tahoma"/>
                                      <w:b/>
                                      <w:sz w:val="16"/>
                                    </w:rPr>
                                    <w:t xml:space="preserve"> – </w:t>
                                  </w:r>
                                  <w:r w:rsidRPr="001A0DC6">
                                    <w:rPr>
                                      <w:rFonts w:cs="Tahoma"/>
                                      <w:b/>
                                      <w:sz w:val="16"/>
                                      <w:lang w:val="en-US"/>
                                    </w:rPr>
                                    <w:t>The</w:t>
                                  </w:r>
                                  <w:r w:rsidRPr="001A0DC6">
                                    <w:rPr>
                                      <w:rFonts w:cs="Tahoma"/>
                                      <w:b/>
                                      <w:sz w:val="16"/>
                                    </w:rPr>
                                    <w:t xml:space="preserve"> </w:t>
                                  </w:r>
                                  <w:r w:rsidRPr="001A0DC6">
                                    <w:rPr>
                                      <w:rFonts w:cs="Tahoma"/>
                                      <w:b/>
                                      <w:sz w:val="16"/>
                                      <w:lang w:val="en-US"/>
                                    </w:rPr>
                                    <w:t>Management</w:t>
                                  </w:r>
                                  <w:r w:rsidRPr="001A0DC6">
                                    <w:rPr>
                                      <w:rFonts w:cs="Tahoma"/>
                                      <w:b/>
                                      <w:sz w:val="16"/>
                                    </w:rPr>
                                    <w:t xml:space="preserve"> </w:t>
                                  </w:r>
                                  <w:r w:rsidRPr="001A0DC6">
                                    <w:rPr>
                                      <w:rFonts w:cs="Tahoma"/>
                                      <w:b/>
                                      <w:sz w:val="16"/>
                                      <w:lang w:val="en-US"/>
                                    </w:rPr>
                                    <w:t>House</w:t>
                                  </w:r>
                                  <w:r w:rsidRPr="001A0DC6">
                                    <w:rPr>
                                      <w:rFonts w:cs="Tahoma"/>
                                      <w:sz w:val="16"/>
                                    </w:rPr>
                                    <w:t xml:space="preserve"> </w:t>
                                  </w:r>
                                  <w:r w:rsidRPr="001A0DC6">
                                    <w:rPr>
                                      <w:rFonts w:cs="Tahoma"/>
                                      <w:sz w:val="16"/>
                                    </w:rPr>
                                    <w:br/>
                                    <w:t>Ανώνυμη Εταιρία Παροχής Διοικητικών, Εμπορικών και Τεχνολογικών Υπηρεσιών &amp; Προϊόντων</w:t>
                                  </w:r>
                                </w:p>
                                <w:p w:rsidR="00E55CB7" w:rsidRPr="001A0DC6" w:rsidRDefault="00E55CB7" w:rsidP="005C201A">
                                  <w:pPr>
                                    <w:rPr>
                                      <w:rFonts w:cs="Tahoma"/>
                                      <w:sz w:val="16"/>
                                    </w:rPr>
                                  </w:pPr>
                                  <w:r w:rsidRPr="001A0DC6">
                                    <w:rPr>
                                      <w:rFonts w:cs="Tahoma"/>
                                      <w:sz w:val="16"/>
                                    </w:rPr>
                                    <w:t>Πανόρμου 74, 11523 Αθήνα</w:t>
                                  </w:r>
                                </w:p>
                                <w:p w:rsidR="00E55CB7" w:rsidRPr="001A0DC6" w:rsidRDefault="00E55CB7" w:rsidP="001A0DC6">
                                  <w:pPr>
                                    <w:rPr>
                                      <w:rFonts w:cs="Tahoma"/>
                                      <w:sz w:val="16"/>
                                      <w:szCs w:val="18"/>
                                    </w:rPr>
                                  </w:pPr>
                                  <w:r w:rsidRPr="001A0DC6">
                                    <w:rPr>
                                      <w:rFonts w:cs="Tahoma"/>
                                      <w:sz w:val="16"/>
                                      <w:szCs w:val="18"/>
                                    </w:rPr>
                                    <w:t>Τηλ.</w:t>
                                  </w:r>
                                  <w:r>
                                    <w:rPr>
                                      <w:rFonts w:cs="Tahoma"/>
                                      <w:sz w:val="16"/>
                                      <w:szCs w:val="18"/>
                                      <w:lang w:val="en-US"/>
                                    </w:rPr>
                                    <w:t>:</w:t>
                                  </w:r>
                                  <w:r w:rsidRPr="001A0DC6">
                                    <w:rPr>
                                      <w:rFonts w:cs="Tahoma"/>
                                      <w:sz w:val="16"/>
                                      <w:szCs w:val="18"/>
                                    </w:rPr>
                                    <w:t xml:space="preserve"> 210 6971900</w:t>
                                  </w:r>
                                  <w:r>
                                    <w:rPr>
                                      <w:rFonts w:cs="Tahoma"/>
                                      <w:sz w:val="16"/>
                                      <w:szCs w:val="18"/>
                                      <w:lang w:val="en-US"/>
                                    </w:rPr>
                                    <w:t>,</w:t>
                                  </w:r>
                                  <w:r w:rsidRPr="001A0DC6">
                                    <w:rPr>
                                      <w:rFonts w:cs="Tahoma"/>
                                      <w:sz w:val="16"/>
                                      <w:szCs w:val="18"/>
                                    </w:rPr>
                                    <w:t xml:space="preserve">   </w:t>
                                  </w:r>
                                  <w:r w:rsidRPr="001A0DC6">
                                    <w:rPr>
                                      <w:rFonts w:cs="Tahoma"/>
                                      <w:sz w:val="16"/>
                                      <w:szCs w:val="18"/>
                                      <w:lang w:val="en-US"/>
                                    </w:rPr>
                                    <w:t>Fax</w:t>
                                  </w:r>
                                  <w:r>
                                    <w:rPr>
                                      <w:rFonts w:cs="Tahoma"/>
                                      <w:sz w:val="16"/>
                                      <w:szCs w:val="18"/>
                                      <w:lang w:val="en-US"/>
                                    </w:rPr>
                                    <w:t>:</w:t>
                                  </w:r>
                                  <w:r w:rsidRPr="001A0DC6">
                                    <w:rPr>
                                      <w:rFonts w:cs="Tahoma"/>
                                      <w:sz w:val="16"/>
                                      <w:szCs w:val="18"/>
                                    </w:rPr>
                                    <w:t xml:space="preserve"> 210 6985894</w:t>
                                  </w:r>
                                </w:p>
                              </w:tc>
                            </w:tr>
                          </w:tbl>
                          <w:p w:rsidR="00E55CB7" w:rsidRPr="001A0DC6" w:rsidRDefault="00E55CB7">
                            <w:pPr>
                              <w:rPr>
                                <w:rFonts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86.1pt;margin-top:9.1pt;width:174.7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D9v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" filled="f" stroked="f">
                <v:textbox>
                  <w:txbxContent>
                    <w:tbl>
                      <w:tblPr>
                        <w:tblW w:w="0" w:type="auto"/>
                        <w:tblLayout w:type="fixed"/>
                        <w:tblLook w:val="0000" w:firstRow="0" w:lastRow="0" w:firstColumn="0" w:lastColumn="0" w:noHBand="0" w:noVBand="0"/>
                      </w:tblPr>
                      <w:tblGrid>
                        <w:gridCol w:w="3510"/>
                      </w:tblGrid>
                      <w:tr w:rsidR="00E55CB7" w:rsidRPr="001A0DC6" w:rsidTr="001A0DC6">
                        <w:trPr>
                          <w:trHeight w:hRule="exact" w:val="1252"/>
                        </w:trPr>
                        <w:tc>
                          <w:tcPr>
                            <w:tcW w:w="3510" w:type="dxa"/>
                          </w:tcPr>
                          <w:p w:rsidR="00E55CB7" w:rsidRPr="001A0DC6" w:rsidRDefault="00E55CB7" w:rsidP="005C201A">
                            <w:pPr>
                              <w:snapToGrid w:val="0"/>
                              <w:jc w:val="center"/>
                              <w:rPr>
                                <w:rFonts w:cs="Tahoma"/>
                                <w:b/>
                                <w:sz w:val="6"/>
                              </w:rPr>
                            </w:pPr>
                          </w:p>
                          <w:p w:rsidR="00E55CB7" w:rsidRPr="001A0DC6" w:rsidRDefault="00E55CB7" w:rsidP="005C201A">
                            <w:pPr>
                              <w:rPr>
                                <w:rFonts w:cs="Tahoma"/>
                                <w:sz w:val="16"/>
                              </w:rPr>
                            </w:pPr>
                            <w:r w:rsidRPr="001A0DC6">
                              <w:rPr>
                                <w:rFonts w:cs="Tahoma"/>
                                <w:b/>
                                <w:sz w:val="16"/>
                                <w:lang w:val="en-US"/>
                              </w:rPr>
                              <w:t>PRC</w:t>
                            </w:r>
                            <w:r w:rsidRPr="001A0DC6">
                              <w:rPr>
                                <w:rFonts w:cs="Tahoma"/>
                                <w:b/>
                                <w:sz w:val="16"/>
                              </w:rPr>
                              <w:t xml:space="preserve"> </w:t>
                            </w:r>
                            <w:r w:rsidRPr="001A0DC6">
                              <w:rPr>
                                <w:rFonts w:cs="Tahoma"/>
                                <w:b/>
                                <w:sz w:val="16"/>
                                <w:lang w:val="en-US"/>
                              </w:rPr>
                              <w:t>Group</w:t>
                            </w:r>
                            <w:r w:rsidRPr="001A0DC6">
                              <w:rPr>
                                <w:rFonts w:cs="Tahoma"/>
                                <w:b/>
                                <w:sz w:val="16"/>
                              </w:rPr>
                              <w:t xml:space="preserve"> – </w:t>
                            </w:r>
                            <w:r w:rsidRPr="001A0DC6">
                              <w:rPr>
                                <w:rFonts w:cs="Tahoma"/>
                                <w:b/>
                                <w:sz w:val="16"/>
                                <w:lang w:val="en-US"/>
                              </w:rPr>
                              <w:t>The</w:t>
                            </w:r>
                            <w:r w:rsidRPr="001A0DC6">
                              <w:rPr>
                                <w:rFonts w:cs="Tahoma"/>
                                <w:b/>
                                <w:sz w:val="16"/>
                              </w:rPr>
                              <w:t xml:space="preserve"> </w:t>
                            </w:r>
                            <w:r w:rsidRPr="001A0DC6">
                              <w:rPr>
                                <w:rFonts w:cs="Tahoma"/>
                                <w:b/>
                                <w:sz w:val="16"/>
                                <w:lang w:val="en-US"/>
                              </w:rPr>
                              <w:t>Management</w:t>
                            </w:r>
                            <w:r w:rsidRPr="001A0DC6">
                              <w:rPr>
                                <w:rFonts w:cs="Tahoma"/>
                                <w:b/>
                                <w:sz w:val="16"/>
                              </w:rPr>
                              <w:t xml:space="preserve"> </w:t>
                            </w:r>
                            <w:r w:rsidRPr="001A0DC6">
                              <w:rPr>
                                <w:rFonts w:cs="Tahoma"/>
                                <w:b/>
                                <w:sz w:val="16"/>
                                <w:lang w:val="en-US"/>
                              </w:rPr>
                              <w:t>House</w:t>
                            </w:r>
                            <w:r w:rsidRPr="001A0DC6">
                              <w:rPr>
                                <w:rFonts w:cs="Tahoma"/>
                                <w:sz w:val="16"/>
                              </w:rPr>
                              <w:t xml:space="preserve"> </w:t>
                            </w:r>
                            <w:r w:rsidRPr="001A0DC6">
                              <w:rPr>
                                <w:rFonts w:cs="Tahoma"/>
                                <w:sz w:val="16"/>
                              </w:rPr>
                              <w:br/>
                              <w:t>Ανώνυμη Εταιρία Παροχής Διοικητικών, Εμπορικών και Τεχνολογικών Υπηρεσιών &amp; Προϊόντων</w:t>
                            </w:r>
                          </w:p>
                          <w:p w:rsidR="00E55CB7" w:rsidRPr="001A0DC6" w:rsidRDefault="00E55CB7" w:rsidP="005C201A">
                            <w:pPr>
                              <w:rPr>
                                <w:rFonts w:cs="Tahoma"/>
                                <w:sz w:val="16"/>
                              </w:rPr>
                            </w:pPr>
                            <w:r w:rsidRPr="001A0DC6">
                              <w:rPr>
                                <w:rFonts w:cs="Tahoma"/>
                                <w:sz w:val="16"/>
                              </w:rPr>
                              <w:t>Πανόρμου 74, 11523 Αθήνα</w:t>
                            </w:r>
                          </w:p>
                          <w:p w:rsidR="00E55CB7" w:rsidRPr="001A0DC6" w:rsidRDefault="00E55CB7" w:rsidP="001A0DC6">
                            <w:pPr>
                              <w:rPr>
                                <w:rFonts w:cs="Tahoma"/>
                                <w:sz w:val="16"/>
                                <w:szCs w:val="18"/>
                              </w:rPr>
                            </w:pPr>
                            <w:r w:rsidRPr="001A0DC6">
                              <w:rPr>
                                <w:rFonts w:cs="Tahoma"/>
                                <w:sz w:val="16"/>
                                <w:szCs w:val="18"/>
                              </w:rPr>
                              <w:t>Τηλ.</w:t>
                            </w:r>
                            <w:r>
                              <w:rPr>
                                <w:rFonts w:cs="Tahoma"/>
                                <w:sz w:val="16"/>
                                <w:szCs w:val="18"/>
                                <w:lang w:val="en-US"/>
                              </w:rPr>
                              <w:t>:</w:t>
                            </w:r>
                            <w:r w:rsidRPr="001A0DC6">
                              <w:rPr>
                                <w:rFonts w:cs="Tahoma"/>
                                <w:sz w:val="16"/>
                                <w:szCs w:val="18"/>
                              </w:rPr>
                              <w:t xml:space="preserve"> 210 6971900</w:t>
                            </w:r>
                            <w:r>
                              <w:rPr>
                                <w:rFonts w:cs="Tahoma"/>
                                <w:sz w:val="16"/>
                                <w:szCs w:val="18"/>
                                <w:lang w:val="en-US"/>
                              </w:rPr>
                              <w:t>,</w:t>
                            </w:r>
                            <w:r w:rsidRPr="001A0DC6">
                              <w:rPr>
                                <w:rFonts w:cs="Tahoma"/>
                                <w:sz w:val="16"/>
                                <w:szCs w:val="18"/>
                              </w:rPr>
                              <w:t xml:space="preserve">   </w:t>
                            </w:r>
                            <w:r w:rsidRPr="001A0DC6">
                              <w:rPr>
                                <w:rFonts w:cs="Tahoma"/>
                                <w:sz w:val="16"/>
                                <w:szCs w:val="18"/>
                                <w:lang w:val="en-US"/>
                              </w:rPr>
                              <w:t>Fax</w:t>
                            </w:r>
                            <w:r>
                              <w:rPr>
                                <w:rFonts w:cs="Tahoma"/>
                                <w:sz w:val="16"/>
                                <w:szCs w:val="18"/>
                                <w:lang w:val="en-US"/>
                              </w:rPr>
                              <w:t>:</w:t>
                            </w:r>
                            <w:r w:rsidRPr="001A0DC6">
                              <w:rPr>
                                <w:rFonts w:cs="Tahoma"/>
                                <w:sz w:val="16"/>
                                <w:szCs w:val="18"/>
                              </w:rPr>
                              <w:t xml:space="preserve"> 210 6985894</w:t>
                            </w:r>
                          </w:p>
                        </w:tc>
                      </w:tr>
                    </w:tbl>
                    <w:p w:rsidR="00E55CB7" w:rsidRPr="001A0DC6" w:rsidRDefault="00E55CB7">
                      <w:pPr>
                        <w:rPr>
                          <w:rFonts w:cs="Tahoma"/>
                        </w:rPr>
                      </w:pPr>
                    </w:p>
                  </w:txbxContent>
                </v:textbox>
              </v:shape>
            </w:pict>
          </mc:Fallback>
        </mc:AlternateContent>
      </w:r>
    </w:p>
    <w:p w:rsidR="001A0DC6" w:rsidRPr="00FC34C2" w:rsidRDefault="001A0DC6" w:rsidP="00FC34C2"/>
    <w:p w:rsidR="007C5004" w:rsidRPr="00FC34C2" w:rsidRDefault="007C5004" w:rsidP="00FC34C2"/>
    <w:p w:rsidR="00E41D0F" w:rsidRDefault="00E41D0F" w:rsidP="00FC34C2"/>
    <w:p w:rsidR="00E33183" w:rsidRDefault="00E33183" w:rsidP="00FC34C2"/>
    <w:p w:rsidR="00E41D0F" w:rsidRDefault="00E41D0F" w:rsidP="00FC34C2"/>
    <w:p w:rsidR="0015225B" w:rsidRPr="00FC34C2" w:rsidRDefault="0015225B" w:rsidP="00FC34C2"/>
    <w:p w:rsidR="009F74FD" w:rsidRDefault="00892858" w:rsidP="00DB4C61">
      <w:pPr>
        <w:pStyle w:val="appHEADING"/>
      </w:pPr>
      <w:r>
        <w:t>Σ</w:t>
      </w:r>
      <w:r w:rsidR="00333421">
        <w:t>χολιασμό</w:t>
      </w:r>
      <w:r>
        <w:t>ς</w:t>
      </w:r>
      <w:r w:rsidR="00333421">
        <w:t xml:space="preserve"> λεξιλογί</w:t>
      </w:r>
      <w:r>
        <w:t>ου Κλασσικής Αρχαιολογίας ΕΚΠΑ-Στυλιανός Κατάκης</w:t>
      </w:r>
      <w:r w:rsidR="00872A71">
        <w:t xml:space="preserve"> </w:t>
      </w:r>
    </w:p>
    <w:p w:rsidR="00807FCD" w:rsidRPr="00FC34C2" w:rsidRDefault="00807FCD" w:rsidP="00FC34C2"/>
    <w:p w:rsidR="00211F3D" w:rsidRPr="00FC34C2" w:rsidRDefault="00803342" w:rsidP="00FC34C2">
      <w:pPr>
        <w:pStyle w:val="StyleTitle"/>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259080</wp:posOffset>
                </wp:positionV>
                <wp:extent cx="2590800" cy="474345"/>
                <wp:effectExtent l="381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CB7" w:rsidRPr="00435C94" w:rsidRDefault="00E55CB7" w:rsidP="00804F96">
                            <w:pPr>
                              <w:pStyle w:val="subtile"/>
                              <w:rPr>
                                <w:rFonts w:ascii="Verdana" w:hAnsi="Verdana"/>
                              </w:rPr>
                            </w:pPr>
                            <w:r>
                              <w:rPr>
                                <w:rFonts w:ascii="Verdana" w:hAnsi="Verdana"/>
                                <w:lang w:val="el-GR"/>
                              </w:rPr>
                              <w:t>12</w:t>
                            </w:r>
                            <w:r w:rsidRPr="00435C94">
                              <w:rPr>
                                <w:rFonts w:ascii="Verdana" w:hAnsi="Verdana"/>
                                <w:lang w:val="el-GR"/>
                              </w:rPr>
                              <w:t>/</w:t>
                            </w:r>
                            <w:r>
                              <w:rPr>
                                <w:rFonts w:ascii="Verdana" w:hAnsi="Verdana"/>
                              </w:rPr>
                              <w:t>0</w:t>
                            </w:r>
                            <w:r>
                              <w:rPr>
                                <w:rFonts w:ascii="Verdana" w:hAnsi="Verdana"/>
                                <w:lang w:val="el-GR"/>
                              </w:rPr>
                              <w:t>3</w:t>
                            </w:r>
                            <w:r w:rsidRPr="00435C94">
                              <w:rPr>
                                <w:rFonts w:ascii="Verdana" w:hAnsi="Verdana"/>
                                <w:lang w:val="el-GR"/>
                              </w:rPr>
                              <w:t>/</w:t>
                            </w:r>
                            <w:r>
                              <w:rPr>
                                <w:rFonts w:ascii="Verdana" w:hAnsi="Verdana"/>
                                <w:lang w:val="el-GR"/>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1.2pt;margin-top:20.4pt;width:204pt;height:3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f+u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" filled="f" stroked="f">
                <v:textbox>
                  <w:txbxContent>
                    <w:p w:rsidR="00E55CB7" w:rsidRPr="00435C94" w:rsidRDefault="00E55CB7" w:rsidP="00804F96">
                      <w:pPr>
                        <w:pStyle w:val="subtile"/>
                        <w:rPr>
                          <w:rFonts w:ascii="Verdana" w:hAnsi="Verdana"/>
                        </w:rPr>
                      </w:pPr>
                      <w:r>
                        <w:rPr>
                          <w:rFonts w:ascii="Verdana" w:hAnsi="Verdana"/>
                          <w:lang w:val="el-GR"/>
                        </w:rPr>
                        <w:t>12</w:t>
                      </w:r>
                      <w:r w:rsidRPr="00435C94">
                        <w:rPr>
                          <w:rFonts w:ascii="Verdana" w:hAnsi="Verdana"/>
                          <w:lang w:val="el-GR"/>
                        </w:rPr>
                        <w:t>/</w:t>
                      </w:r>
                      <w:r>
                        <w:rPr>
                          <w:rFonts w:ascii="Verdana" w:hAnsi="Verdana"/>
                        </w:rPr>
                        <w:t>0</w:t>
                      </w:r>
                      <w:r>
                        <w:rPr>
                          <w:rFonts w:ascii="Verdana" w:hAnsi="Verdana"/>
                          <w:lang w:val="el-GR"/>
                        </w:rPr>
                        <w:t>3</w:t>
                      </w:r>
                      <w:r w:rsidRPr="00435C94">
                        <w:rPr>
                          <w:rFonts w:ascii="Verdana" w:hAnsi="Verdana"/>
                          <w:lang w:val="el-GR"/>
                        </w:rPr>
                        <w:t>/</w:t>
                      </w:r>
                      <w:r>
                        <w:rPr>
                          <w:rFonts w:ascii="Verdana" w:hAnsi="Verdana"/>
                          <w:lang w:val="el-GR"/>
                        </w:rPr>
                        <w:t>2014</w:t>
                      </w:r>
                    </w:p>
                  </w:txbxContent>
                </v:textbox>
              </v:shape>
            </w:pict>
          </mc:Fallback>
        </mc:AlternateContent>
      </w:r>
      <w:r w:rsidR="00244D22" w:rsidRPr="00FC34C2">
        <w:br w:type="page"/>
      </w:r>
      <w:r w:rsidR="009F74FD">
        <w:lastRenderedPageBreak/>
        <w:t>Ταυτότητα εγγράφου</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5954"/>
      </w:tblGrid>
      <w:tr w:rsidR="00292755" w:rsidRPr="0037074E" w:rsidTr="0063777A">
        <w:trPr>
          <w:trHeight w:val="537"/>
        </w:trPr>
        <w:tc>
          <w:tcPr>
            <w:tcW w:w="2551" w:type="dxa"/>
          </w:tcPr>
          <w:p w:rsidR="00292755" w:rsidRPr="00DE19B3" w:rsidRDefault="009F74FD" w:rsidP="0063777A">
            <w:pPr>
              <w:tabs>
                <w:tab w:val="left" w:pos="333"/>
              </w:tabs>
              <w:spacing w:line="288" w:lineRule="auto"/>
            </w:pPr>
            <w:r>
              <w:t>Μετέχοντες</w:t>
            </w:r>
          </w:p>
        </w:tc>
        <w:tc>
          <w:tcPr>
            <w:tcW w:w="5954" w:type="dxa"/>
          </w:tcPr>
          <w:p w:rsidR="009F74FD" w:rsidRPr="0037074E" w:rsidRDefault="00333421" w:rsidP="003C3B30">
            <w:r>
              <w:t>Χρυσούλα Μπεκιάρη, Λήδα Χαραμή, Μαρία Δασκαλάκη</w:t>
            </w:r>
            <w:r w:rsidR="00892858">
              <w:t>, Μάρτιν Ντέρ</w:t>
            </w:r>
          </w:p>
        </w:tc>
      </w:tr>
      <w:tr w:rsidR="009F74FD" w:rsidRPr="0037074E" w:rsidTr="00802AA1">
        <w:trPr>
          <w:trHeight w:val="537"/>
        </w:trPr>
        <w:tc>
          <w:tcPr>
            <w:tcW w:w="2551" w:type="dxa"/>
          </w:tcPr>
          <w:p w:rsidR="009F74FD" w:rsidRDefault="009F74FD" w:rsidP="00802AA1">
            <w:pPr>
              <w:tabs>
                <w:tab w:val="left" w:pos="333"/>
              </w:tabs>
              <w:spacing w:line="288" w:lineRule="auto"/>
            </w:pPr>
            <w:r>
              <w:t>Χαρακτηρισμός</w:t>
            </w:r>
          </w:p>
        </w:tc>
        <w:tc>
          <w:tcPr>
            <w:tcW w:w="5954" w:type="dxa"/>
          </w:tcPr>
          <w:p w:rsidR="009F74FD" w:rsidRPr="009F74FD" w:rsidRDefault="00872A71" w:rsidP="00872A71">
            <w:pPr>
              <w:tabs>
                <w:tab w:val="left" w:pos="333"/>
              </w:tabs>
              <w:spacing w:line="288" w:lineRule="auto"/>
            </w:pPr>
            <w:r>
              <w:t>Ανοιχτό</w:t>
            </w:r>
          </w:p>
        </w:tc>
      </w:tr>
      <w:tr w:rsidR="009F74FD" w:rsidRPr="0037074E" w:rsidTr="00802AA1">
        <w:trPr>
          <w:trHeight w:val="429"/>
        </w:trPr>
        <w:tc>
          <w:tcPr>
            <w:tcW w:w="2551" w:type="dxa"/>
          </w:tcPr>
          <w:p w:rsidR="009F74FD" w:rsidRDefault="009F74FD" w:rsidP="00802AA1">
            <w:pPr>
              <w:tabs>
                <w:tab w:val="left" w:pos="333"/>
              </w:tabs>
              <w:spacing w:line="288" w:lineRule="auto"/>
            </w:pPr>
            <w:r>
              <w:t>Τόπος</w:t>
            </w:r>
          </w:p>
        </w:tc>
        <w:tc>
          <w:tcPr>
            <w:tcW w:w="5954" w:type="dxa"/>
          </w:tcPr>
          <w:p w:rsidR="009F74FD" w:rsidRDefault="00333421" w:rsidP="003C3B30">
            <w:r>
              <w:t>Γ150</w:t>
            </w:r>
          </w:p>
        </w:tc>
      </w:tr>
      <w:tr w:rsidR="00211F3D" w:rsidRPr="0037074E" w:rsidTr="00DA7CEA">
        <w:trPr>
          <w:trHeight w:val="429"/>
        </w:trPr>
        <w:tc>
          <w:tcPr>
            <w:tcW w:w="2551" w:type="dxa"/>
          </w:tcPr>
          <w:p w:rsidR="00211F3D" w:rsidRPr="0037074E" w:rsidRDefault="009A2F89" w:rsidP="00DC394C">
            <w:pPr>
              <w:tabs>
                <w:tab w:val="left" w:pos="333"/>
              </w:tabs>
              <w:spacing w:line="288" w:lineRule="auto"/>
            </w:pPr>
            <w:r>
              <w:t>Θέμα</w:t>
            </w:r>
          </w:p>
        </w:tc>
        <w:tc>
          <w:tcPr>
            <w:tcW w:w="5954" w:type="dxa"/>
          </w:tcPr>
          <w:p w:rsidR="00232B1E" w:rsidRPr="00733343" w:rsidRDefault="00333421" w:rsidP="003C3B30">
            <w:pPr>
              <w:tabs>
                <w:tab w:val="left" w:pos="333"/>
              </w:tabs>
              <w:spacing w:line="288" w:lineRule="auto"/>
            </w:pPr>
            <w:r>
              <w:t>Σχολιασμός λεξιλογί</w:t>
            </w:r>
            <w:r w:rsidR="00892858">
              <w:t>ου</w:t>
            </w:r>
          </w:p>
        </w:tc>
      </w:tr>
    </w:tbl>
    <w:p w:rsidR="00804F96" w:rsidRDefault="00804F96" w:rsidP="00211F3D">
      <w:pPr>
        <w:pStyle w:val="StyleTitle"/>
      </w:pPr>
    </w:p>
    <w:p w:rsidR="00872A71" w:rsidRDefault="00872A71" w:rsidP="00211F3D">
      <w:pPr>
        <w:pStyle w:val="StyleTitle"/>
      </w:pPr>
    </w:p>
    <w:p w:rsidR="00D144A6" w:rsidRDefault="00D144A6" w:rsidP="00211F3D">
      <w:pPr>
        <w:pStyle w:val="StyleTitle"/>
      </w:pPr>
      <w:r>
        <w:t>Ιστορικό Αλλαγών</w:t>
      </w:r>
    </w:p>
    <w:tbl>
      <w:tblPr>
        <w:tblW w:w="850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11"/>
        <w:gridCol w:w="1442"/>
        <w:gridCol w:w="1842"/>
        <w:gridCol w:w="2552"/>
        <w:gridCol w:w="1758"/>
      </w:tblGrid>
      <w:tr w:rsidR="00EB199D" w:rsidRPr="00EB199D" w:rsidTr="00511F31">
        <w:trPr>
          <w:trHeight w:val="481"/>
        </w:trPr>
        <w:tc>
          <w:tcPr>
            <w:tcW w:w="911" w:type="dxa"/>
            <w:shd w:val="clear" w:color="auto" w:fill="auto"/>
          </w:tcPr>
          <w:p w:rsidR="00EB199D" w:rsidRPr="00EB199D" w:rsidRDefault="00EB199D" w:rsidP="00BA0C65">
            <w:pPr>
              <w:pStyle w:val="TableText"/>
              <w:snapToGrid w:val="0"/>
              <w:rPr>
                <w:rFonts w:cs="Tahoma"/>
                <w:b/>
              </w:rPr>
            </w:pPr>
            <w:r w:rsidRPr="00EB199D">
              <w:rPr>
                <w:rFonts w:cs="Tahoma"/>
                <w:b/>
              </w:rPr>
              <w:t>Εκδ.</w:t>
            </w:r>
          </w:p>
        </w:tc>
        <w:tc>
          <w:tcPr>
            <w:tcW w:w="1442" w:type="dxa"/>
            <w:shd w:val="clear" w:color="auto" w:fill="auto"/>
          </w:tcPr>
          <w:p w:rsidR="00EB199D" w:rsidRPr="00EB199D" w:rsidRDefault="00EB199D" w:rsidP="00BA0C65">
            <w:pPr>
              <w:pStyle w:val="TableText"/>
              <w:snapToGrid w:val="0"/>
              <w:rPr>
                <w:rFonts w:cs="Tahoma"/>
                <w:b/>
              </w:rPr>
            </w:pPr>
            <w:r w:rsidRPr="00EB199D">
              <w:rPr>
                <w:rFonts w:cs="Tahoma"/>
                <w:b/>
              </w:rPr>
              <w:t>Ημ/μηνία</w:t>
            </w:r>
          </w:p>
        </w:tc>
        <w:tc>
          <w:tcPr>
            <w:tcW w:w="1842" w:type="dxa"/>
            <w:shd w:val="clear" w:color="auto" w:fill="auto"/>
          </w:tcPr>
          <w:p w:rsidR="00EB199D" w:rsidRPr="00EB199D" w:rsidRDefault="00EB199D" w:rsidP="00BA0C65">
            <w:pPr>
              <w:pStyle w:val="TableText"/>
              <w:snapToGrid w:val="0"/>
              <w:rPr>
                <w:rFonts w:cs="Tahoma"/>
                <w:b/>
              </w:rPr>
            </w:pPr>
            <w:r w:rsidRPr="00EB199D">
              <w:rPr>
                <w:rFonts w:cs="Tahoma"/>
                <w:b/>
              </w:rPr>
              <w:t>Αιτιολογία</w:t>
            </w:r>
          </w:p>
        </w:tc>
        <w:tc>
          <w:tcPr>
            <w:tcW w:w="2552" w:type="dxa"/>
            <w:shd w:val="clear" w:color="auto" w:fill="auto"/>
          </w:tcPr>
          <w:p w:rsidR="00EB199D" w:rsidRPr="00EB199D" w:rsidRDefault="00EB199D" w:rsidP="00BA0C65">
            <w:pPr>
              <w:pStyle w:val="TableText"/>
              <w:snapToGrid w:val="0"/>
              <w:rPr>
                <w:rFonts w:cs="Tahoma"/>
                <w:b/>
              </w:rPr>
            </w:pPr>
            <w:r w:rsidRPr="00EB199D">
              <w:rPr>
                <w:rFonts w:cs="Tahoma"/>
                <w:b/>
              </w:rPr>
              <w:t>Σύνοψη Αλλαγών</w:t>
            </w:r>
          </w:p>
        </w:tc>
        <w:tc>
          <w:tcPr>
            <w:tcW w:w="1758" w:type="dxa"/>
            <w:shd w:val="clear" w:color="auto" w:fill="auto"/>
          </w:tcPr>
          <w:p w:rsidR="00EB199D" w:rsidRPr="00EB199D" w:rsidRDefault="00EB199D" w:rsidP="00BA0C65">
            <w:pPr>
              <w:pStyle w:val="TableText"/>
              <w:snapToGrid w:val="0"/>
              <w:rPr>
                <w:rFonts w:cs="Tahoma"/>
                <w:b/>
              </w:rPr>
            </w:pPr>
            <w:r w:rsidRPr="00EB199D">
              <w:rPr>
                <w:rFonts w:cs="Tahoma"/>
                <w:b/>
              </w:rPr>
              <w:t>Επισπεύδοντες</w:t>
            </w:r>
          </w:p>
        </w:tc>
      </w:tr>
      <w:tr w:rsidR="00EB199D" w:rsidRPr="00EB199D" w:rsidTr="00511F31">
        <w:trPr>
          <w:trHeight w:val="410"/>
        </w:trPr>
        <w:tc>
          <w:tcPr>
            <w:tcW w:w="911" w:type="dxa"/>
          </w:tcPr>
          <w:p w:rsidR="00EB199D" w:rsidRPr="00EB199D" w:rsidRDefault="00EB199D" w:rsidP="00BA0C65">
            <w:pPr>
              <w:pStyle w:val="TableText"/>
              <w:snapToGrid w:val="0"/>
              <w:rPr>
                <w:rFonts w:cs="Tahoma"/>
              </w:rPr>
            </w:pPr>
            <w:r w:rsidRPr="00EB199D">
              <w:rPr>
                <w:rFonts w:cs="Tahoma"/>
              </w:rPr>
              <w:t>1.0</w:t>
            </w:r>
          </w:p>
        </w:tc>
        <w:tc>
          <w:tcPr>
            <w:tcW w:w="1442" w:type="dxa"/>
          </w:tcPr>
          <w:p w:rsidR="00EB199D" w:rsidRPr="00EB199D" w:rsidRDefault="00892858" w:rsidP="00333421">
            <w:pPr>
              <w:pStyle w:val="TableText"/>
              <w:snapToGrid w:val="0"/>
              <w:rPr>
                <w:rFonts w:cs="Tahoma"/>
              </w:rPr>
            </w:pPr>
            <w:r>
              <w:rPr>
                <w:rFonts w:cs="Tahoma"/>
              </w:rPr>
              <w:t>12</w:t>
            </w:r>
            <w:r w:rsidR="00333421">
              <w:rPr>
                <w:rFonts w:cs="Tahoma"/>
              </w:rPr>
              <w:t>/03</w:t>
            </w:r>
            <w:r w:rsidR="00EB199D" w:rsidRPr="00EB199D">
              <w:rPr>
                <w:rFonts w:cs="Tahoma"/>
              </w:rPr>
              <w:t>/201</w:t>
            </w:r>
            <w:r w:rsidR="00333421">
              <w:rPr>
                <w:rFonts w:cs="Tahoma"/>
              </w:rPr>
              <w:t>4</w:t>
            </w:r>
          </w:p>
        </w:tc>
        <w:tc>
          <w:tcPr>
            <w:tcW w:w="1842" w:type="dxa"/>
          </w:tcPr>
          <w:p w:rsidR="00EB199D" w:rsidRPr="00EB199D" w:rsidRDefault="00511F31" w:rsidP="00BA0C65">
            <w:pPr>
              <w:pStyle w:val="TableText"/>
              <w:snapToGrid w:val="0"/>
              <w:rPr>
                <w:rFonts w:cs="Tahoma"/>
              </w:rPr>
            </w:pPr>
            <w:r>
              <w:rPr>
                <w:rFonts w:cs="Tahoma"/>
              </w:rPr>
              <w:t xml:space="preserve">Αρχική </w:t>
            </w:r>
          </w:p>
        </w:tc>
        <w:tc>
          <w:tcPr>
            <w:tcW w:w="2552" w:type="dxa"/>
          </w:tcPr>
          <w:p w:rsidR="00EB199D" w:rsidRPr="00EB199D" w:rsidRDefault="00EB199D" w:rsidP="00BA0C65">
            <w:pPr>
              <w:pStyle w:val="TableText"/>
              <w:snapToGrid w:val="0"/>
              <w:rPr>
                <w:rFonts w:cs="Tahoma"/>
              </w:rPr>
            </w:pPr>
          </w:p>
        </w:tc>
        <w:tc>
          <w:tcPr>
            <w:tcW w:w="1758" w:type="dxa"/>
          </w:tcPr>
          <w:p w:rsidR="00EB199D" w:rsidRDefault="00FB3D0F" w:rsidP="00333421">
            <w:pPr>
              <w:pStyle w:val="TableText"/>
              <w:snapToGrid w:val="0"/>
              <w:rPr>
                <w:rFonts w:cs="Tahoma"/>
              </w:rPr>
            </w:pPr>
            <w:r>
              <w:rPr>
                <w:rFonts w:cs="Tahoma"/>
              </w:rPr>
              <w:t xml:space="preserve">Χρυσούλα Μπεκιάρη, </w:t>
            </w:r>
            <w:r w:rsidR="0057694B" w:rsidRPr="0057694B">
              <w:rPr>
                <w:rFonts w:cs="Tahoma"/>
              </w:rPr>
              <w:t xml:space="preserve"> </w:t>
            </w:r>
            <w:r w:rsidR="0057694B">
              <w:rPr>
                <w:rFonts w:cs="Tahoma"/>
              </w:rPr>
              <w:t>Λήδα Χαραμή</w:t>
            </w:r>
            <w:r w:rsidR="00892858">
              <w:rPr>
                <w:rFonts w:cs="Tahoma"/>
              </w:rPr>
              <w:t>,</w:t>
            </w:r>
          </w:p>
          <w:p w:rsidR="00892858" w:rsidRPr="0057694B" w:rsidRDefault="00892858" w:rsidP="00333421">
            <w:pPr>
              <w:pStyle w:val="TableText"/>
              <w:snapToGrid w:val="0"/>
              <w:rPr>
                <w:rFonts w:cs="Tahoma"/>
              </w:rPr>
            </w:pPr>
            <w:r>
              <w:rPr>
                <w:rFonts w:cs="Tahoma"/>
              </w:rPr>
              <w:t>Μαρία Δασκαλάκη</w:t>
            </w:r>
          </w:p>
        </w:tc>
      </w:tr>
      <w:tr w:rsidR="00EB199D" w:rsidRPr="00EB199D" w:rsidTr="00511F31">
        <w:trPr>
          <w:trHeight w:val="410"/>
        </w:trPr>
        <w:tc>
          <w:tcPr>
            <w:tcW w:w="911" w:type="dxa"/>
          </w:tcPr>
          <w:p w:rsidR="00EB199D" w:rsidRPr="00EB199D" w:rsidRDefault="00EB199D" w:rsidP="00BA0C65">
            <w:pPr>
              <w:pStyle w:val="TableText"/>
              <w:snapToGrid w:val="0"/>
              <w:rPr>
                <w:rFonts w:cs="Tahoma"/>
              </w:rPr>
            </w:pPr>
          </w:p>
        </w:tc>
        <w:tc>
          <w:tcPr>
            <w:tcW w:w="1442" w:type="dxa"/>
          </w:tcPr>
          <w:p w:rsidR="00EB199D" w:rsidRPr="00EB199D" w:rsidRDefault="00EB199D" w:rsidP="00BA0C65">
            <w:pPr>
              <w:pStyle w:val="TableText"/>
              <w:snapToGrid w:val="0"/>
              <w:rPr>
                <w:rFonts w:cs="Tahoma"/>
              </w:rPr>
            </w:pPr>
          </w:p>
        </w:tc>
        <w:tc>
          <w:tcPr>
            <w:tcW w:w="1842" w:type="dxa"/>
          </w:tcPr>
          <w:p w:rsidR="00EB199D" w:rsidRPr="00EB199D" w:rsidRDefault="00EB199D" w:rsidP="00BA0C65">
            <w:pPr>
              <w:pStyle w:val="TableText"/>
              <w:snapToGrid w:val="0"/>
              <w:rPr>
                <w:rFonts w:cs="Tahoma"/>
              </w:rPr>
            </w:pPr>
          </w:p>
        </w:tc>
        <w:tc>
          <w:tcPr>
            <w:tcW w:w="2552" w:type="dxa"/>
          </w:tcPr>
          <w:p w:rsidR="00EB199D" w:rsidRPr="00EB199D" w:rsidRDefault="00EB199D" w:rsidP="00BA0C65">
            <w:pPr>
              <w:pStyle w:val="TableText"/>
              <w:snapToGrid w:val="0"/>
              <w:rPr>
                <w:rFonts w:cs="Tahoma"/>
              </w:rPr>
            </w:pPr>
          </w:p>
        </w:tc>
        <w:tc>
          <w:tcPr>
            <w:tcW w:w="1758" w:type="dxa"/>
          </w:tcPr>
          <w:p w:rsidR="00EB199D" w:rsidRPr="00EB199D" w:rsidRDefault="00EB199D" w:rsidP="00BA0C65">
            <w:pPr>
              <w:pStyle w:val="TableText"/>
              <w:snapToGrid w:val="0"/>
              <w:rPr>
                <w:rFonts w:cs="Tahoma"/>
              </w:rPr>
            </w:pPr>
          </w:p>
        </w:tc>
      </w:tr>
      <w:tr w:rsidR="00EB199D" w:rsidRPr="00EB199D" w:rsidTr="00511F31">
        <w:trPr>
          <w:trHeight w:val="410"/>
        </w:trPr>
        <w:tc>
          <w:tcPr>
            <w:tcW w:w="911" w:type="dxa"/>
          </w:tcPr>
          <w:p w:rsidR="00EB199D" w:rsidRPr="00EB199D" w:rsidRDefault="00EB199D" w:rsidP="00BA0C65">
            <w:pPr>
              <w:pStyle w:val="TableText"/>
              <w:snapToGrid w:val="0"/>
              <w:rPr>
                <w:rFonts w:cs="Tahoma"/>
              </w:rPr>
            </w:pPr>
          </w:p>
        </w:tc>
        <w:tc>
          <w:tcPr>
            <w:tcW w:w="1442" w:type="dxa"/>
          </w:tcPr>
          <w:p w:rsidR="00EB199D" w:rsidRPr="00EB199D" w:rsidRDefault="00EB199D" w:rsidP="00BA0C65">
            <w:pPr>
              <w:pStyle w:val="TableText"/>
              <w:snapToGrid w:val="0"/>
              <w:rPr>
                <w:rFonts w:cs="Tahoma"/>
              </w:rPr>
            </w:pPr>
          </w:p>
        </w:tc>
        <w:tc>
          <w:tcPr>
            <w:tcW w:w="1842" w:type="dxa"/>
          </w:tcPr>
          <w:p w:rsidR="00EB199D" w:rsidRPr="00EB199D" w:rsidRDefault="00EB199D" w:rsidP="00BA0C65">
            <w:pPr>
              <w:pStyle w:val="TableText"/>
              <w:snapToGrid w:val="0"/>
              <w:rPr>
                <w:rFonts w:cs="Tahoma"/>
              </w:rPr>
            </w:pPr>
          </w:p>
        </w:tc>
        <w:tc>
          <w:tcPr>
            <w:tcW w:w="2552" w:type="dxa"/>
          </w:tcPr>
          <w:p w:rsidR="00EB199D" w:rsidRPr="00EB199D" w:rsidRDefault="00EB199D" w:rsidP="00BA0C65">
            <w:pPr>
              <w:pStyle w:val="TableText"/>
              <w:snapToGrid w:val="0"/>
              <w:rPr>
                <w:rFonts w:cs="Tahoma"/>
              </w:rPr>
            </w:pPr>
          </w:p>
        </w:tc>
        <w:tc>
          <w:tcPr>
            <w:tcW w:w="1758" w:type="dxa"/>
          </w:tcPr>
          <w:p w:rsidR="00EB199D" w:rsidRPr="00EB199D" w:rsidRDefault="00EB199D" w:rsidP="00BA0C65">
            <w:pPr>
              <w:pStyle w:val="TableText"/>
              <w:snapToGrid w:val="0"/>
              <w:rPr>
                <w:rFonts w:cs="Tahoma"/>
              </w:rPr>
            </w:pPr>
          </w:p>
        </w:tc>
      </w:tr>
    </w:tbl>
    <w:p w:rsidR="00080C65" w:rsidRDefault="00080C65" w:rsidP="00211F3D">
      <w:pPr>
        <w:pStyle w:val="StyleTitle"/>
      </w:pPr>
    </w:p>
    <w:p w:rsidR="00080C65" w:rsidRDefault="00080C65" w:rsidP="00211F3D">
      <w:pPr>
        <w:pStyle w:val="StyleTitle"/>
      </w:pPr>
    </w:p>
    <w:p w:rsidR="00080C65" w:rsidRDefault="00080C65" w:rsidP="00211F3D">
      <w:pPr>
        <w:pStyle w:val="StyleTitle"/>
      </w:pPr>
    </w:p>
    <w:p w:rsidR="00080C65" w:rsidRDefault="00080C65" w:rsidP="00211F3D">
      <w:pPr>
        <w:pStyle w:val="StyleTitle"/>
      </w:pPr>
    </w:p>
    <w:p w:rsidR="00554312" w:rsidRPr="00A313E0" w:rsidRDefault="00C32B95">
      <w:pPr>
        <w:rPr>
          <w:rFonts w:ascii="Trebuchet MS" w:hAnsi="Trebuchet MS" w:cs="Tahoma"/>
        </w:rPr>
      </w:pPr>
      <w:r w:rsidRPr="00A313E0">
        <w:br w:type="page"/>
      </w:r>
    </w:p>
    <w:p w:rsidR="00482E6C" w:rsidRPr="00E109CE" w:rsidRDefault="00554312" w:rsidP="00482E6C">
      <w:pPr>
        <w:pStyle w:val="Title"/>
        <w:spacing w:after="480"/>
        <w:jc w:val="center"/>
        <w:rPr>
          <w:sz w:val="28"/>
        </w:rPr>
      </w:pPr>
      <w:r w:rsidRPr="00E109CE">
        <w:rPr>
          <w:sz w:val="28"/>
        </w:rPr>
        <w:t>Πίνακας</w:t>
      </w:r>
      <w:r w:rsidRPr="0057694B">
        <w:rPr>
          <w:sz w:val="28"/>
        </w:rPr>
        <w:t xml:space="preserve"> </w:t>
      </w:r>
      <w:r w:rsidRPr="00E109CE">
        <w:rPr>
          <w:sz w:val="28"/>
        </w:rPr>
        <w:t>Περιεχομένων</w:t>
      </w:r>
    </w:p>
    <w:bookmarkStart w:id="0" w:name="_GoBack"/>
    <w:bookmarkEnd w:id="0"/>
    <w:p w:rsidR="0089779D" w:rsidRDefault="007C4432">
      <w:pPr>
        <w:pStyle w:val="TOC1"/>
        <w:tabs>
          <w:tab w:val="right" w:leader="dot" w:pos="8454"/>
        </w:tabs>
        <w:rPr>
          <w:rFonts w:asciiTheme="minorHAnsi" w:eastAsiaTheme="minorEastAsia" w:hAnsiTheme="minorHAnsi" w:cstheme="minorBidi"/>
          <w:b w:val="0"/>
          <w:bCs w:val="0"/>
          <w:caps w:val="0"/>
          <w:noProof/>
          <w:sz w:val="22"/>
          <w:szCs w:val="22"/>
          <w:lang w:val="en-GB" w:eastAsia="en-GB"/>
        </w:rPr>
      </w:pPr>
      <w:r>
        <w:rPr>
          <w:rFonts w:ascii="Trebuchet MS" w:hAnsi="Trebuchet MS"/>
          <w:b w:val="0"/>
          <w:bCs w:val="0"/>
          <w:caps w:val="0"/>
        </w:rPr>
        <w:fldChar w:fldCharType="begin"/>
      </w:r>
      <w:r>
        <w:rPr>
          <w:rFonts w:ascii="Trebuchet MS" w:hAnsi="Trebuchet MS"/>
          <w:b w:val="0"/>
          <w:bCs w:val="0"/>
          <w:caps w:val="0"/>
        </w:rPr>
        <w:instrText xml:space="preserve"> TOC \o "1-4" \h \z \t "table titles;5" </w:instrText>
      </w:r>
      <w:r>
        <w:rPr>
          <w:rFonts w:ascii="Trebuchet MS" w:hAnsi="Trebuchet MS"/>
          <w:b w:val="0"/>
          <w:bCs w:val="0"/>
          <w:caps w:val="0"/>
        </w:rPr>
        <w:fldChar w:fldCharType="separate"/>
      </w:r>
      <w:hyperlink w:anchor="_Toc443563125" w:history="1">
        <w:r w:rsidR="0089779D" w:rsidRPr="009825C8">
          <w:rPr>
            <w:rStyle w:val="Hyperlink"/>
            <w:noProof/>
          </w:rPr>
          <w:t>Παρατηρήσεις στο δείγμα θησαυρού</w:t>
        </w:r>
        <w:r w:rsidR="0089779D">
          <w:rPr>
            <w:noProof/>
            <w:webHidden/>
          </w:rPr>
          <w:tab/>
        </w:r>
        <w:r w:rsidR="0089779D">
          <w:rPr>
            <w:noProof/>
            <w:webHidden/>
          </w:rPr>
          <w:fldChar w:fldCharType="begin"/>
        </w:r>
        <w:r w:rsidR="0089779D">
          <w:rPr>
            <w:noProof/>
            <w:webHidden/>
          </w:rPr>
          <w:instrText xml:space="preserve"> PAGEREF _Toc443563125 \h </w:instrText>
        </w:r>
        <w:r w:rsidR="0089779D">
          <w:rPr>
            <w:noProof/>
            <w:webHidden/>
          </w:rPr>
        </w:r>
        <w:r w:rsidR="0089779D">
          <w:rPr>
            <w:noProof/>
            <w:webHidden/>
          </w:rPr>
          <w:fldChar w:fldCharType="separate"/>
        </w:r>
        <w:r w:rsidR="0089779D">
          <w:rPr>
            <w:noProof/>
            <w:webHidden/>
          </w:rPr>
          <w:t>4</w:t>
        </w:r>
        <w:r w:rsidR="0089779D">
          <w:rPr>
            <w:noProof/>
            <w:webHidden/>
          </w:rPr>
          <w:fldChar w:fldCharType="end"/>
        </w:r>
      </w:hyperlink>
    </w:p>
    <w:p w:rsidR="00892858" w:rsidRDefault="007C4432" w:rsidP="00CC46A7">
      <w:pPr>
        <w:rPr>
          <w:rFonts w:ascii="Trebuchet MS" w:hAnsi="Trebuchet MS" w:cs="Arial"/>
          <w:b/>
          <w:bCs/>
          <w:caps/>
          <w:szCs w:val="24"/>
        </w:rPr>
      </w:pPr>
      <w:r>
        <w:rPr>
          <w:rFonts w:ascii="Trebuchet MS" w:hAnsi="Trebuchet MS" w:cs="Arial"/>
          <w:b/>
          <w:bCs/>
          <w:caps/>
          <w:szCs w:val="24"/>
        </w:rPr>
        <w:fldChar w:fldCharType="end"/>
      </w:r>
    </w:p>
    <w:p w:rsidR="003665C8" w:rsidRPr="00A313E0" w:rsidRDefault="00892858" w:rsidP="00CC46A7">
      <w:pPr>
        <w:rPr>
          <w:rFonts w:ascii="Trebuchet MS" w:hAnsi="Trebuchet MS"/>
        </w:rPr>
      </w:pPr>
      <w:r>
        <w:rPr>
          <w:rFonts w:ascii="Trebuchet MS" w:hAnsi="Trebuchet MS" w:cs="Arial"/>
          <w:b/>
          <w:bCs/>
          <w:caps/>
          <w:szCs w:val="24"/>
        </w:rPr>
        <w:br w:type="page"/>
      </w:r>
    </w:p>
    <w:p w:rsidR="00FA6CDD" w:rsidRPr="001C0287" w:rsidRDefault="00892858" w:rsidP="00892858">
      <w:pPr>
        <w:pStyle w:val="Heading1"/>
        <w:numPr>
          <w:ilvl w:val="0"/>
          <w:numId w:val="0"/>
        </w:numPr>
      </w:pPr>
      <w:bookmarkStart w:id="1" w:name="_Toc443563125"/>
      <w:r>
        <w:t>Παρατηρήσεις στο δείγμα θησαυρού</w:t>
      </w:r>
      <w:bookmarkEnd w:id="1"/>
    </w:p>
    <w:p w:rsidR="00FA6CDD" w:rsidRDefault="00FA6CDD" w:rsidP="009067C4"/>
    <w:p w:rsidR="00892858" w:rsidRDefault="00892858" w:rsidP="009067C4">
      <w:r>
        <w:t xml:space="preserve">Σε συνέχεια της συνάντησης της ομάδας εργασίας του ΙΠ-ΙΤΕ, που έγινε για τον σχολιασμό του λεξιλογίου που εστάλη στις </w:t>
      </w:r>
      <w:r w:rsidR="007C6035">
        <w:t xml:space="preserve">25 Φεβρουαρίου 2014, </w:t>
      </w:r>
      <w:r>
        <w:t>πα</w:t>
      </w:r>
      <w:r w:rsidR="007C6035">
        <w:t>ραθέτουμε τις εξής παρατηρήσεις:</w:t>
      </w:r>
    </w:p>
    <w:p w:rsidR="00892858" w:rsidRPr="009067C4" w:rsidRDefault="00892858" w:rsidP="009067C4"/>
    <w:p w:rsidR="00892858" w:rsidRPr="00CE51A8" w:rsidRDefault="00892858" w:rsidP="00DB4BD5">
      <w:pPr>
        <w:pStyle w:val="ListParagraph"/>
        <w:numPr>
          <w:ilvl w:val="0"/>
          <w:numId w:val="31"/>
        </w:numPr>
        <w:spacing w:after="120" w:line="360" w:lineRule="auto"/>
        <w:ind w:left="360"/>
        <w:jc w:val="both"/>
        <w:rPr>
          <w:rFonts w:ascii="Times New Roman" w:hAnsi="Times New Roman"/>
          <w:b/>
          <w:sz w:val="24"/>
          <w:szCs w:val="24"/>
        </w:rPr>
      </w:pPr>
      <w:r>
        <w:t xml:space="preserve"> Κάθε έννοια που περιλαμβάνεται στις ιεραρχίες του θησαυρού, συμπεριλαμβανομένου του όρου κορυφής (ΟΚ), των ειδικότερων όρων (ΕΟ) και τον σχετικών όρων (ΣΟ) θα πρέπει να συνοδεύεται από μία διευκρινιστική σημείωση (ΔΣ) που θα αναφέρει τον ορισμό της έννοιας. Έτσι λοιπόν οι έννοιες «Αναθηματικό», «Λατρευτικό» κλπ που αναφέρετε σαν ΕΟ ως προς τη λειτουργία στο «Άγαλμα»</w:t>
      </w:r>
      <w:r w:rsidRPr="00E05BC3">
        <w:t xml:space="preserve"> </w:t>
      </w:r>
      <w:r>
        <w:t xml:space="preserve">και οι έννοιες «Ταφικό μνημείο», «Σήμα» κλπ. θα πρέπει να συνοδεύονται από ένα διευκρινιστικό σημείωμα. </w:t>
      </w:r>
    </w:p>
    <w:p w:rsidR="00892858" w:rsidRDefault="00892858" w:rsidP="00DB4BD5">
      <w:pPr>
        <w:pStyle w:val="ListParagraph"/>
        <w:numPr>
          <w:ilvl w:val="0"/>
          <w:numId w:val="31"/>
        </w:numPr>
        <w:spacing w:after="120" w:line="360" w:lineRule="auto"/>
        <w:ind w:left="360"/>
        <w:jc w:val="both"/>
      </w:pPr>
      <w:r>
        <w:t xml:space="preserve">Στις ιεραρχίες ο κάθε στενότερος όρος κληρονομεί τα γνωρίσματα/ιδιότητες/χαρακτηριστικά του όρου που είναι πιο πάνω από αυτόν, του πλατύτερου από αυτόν όρου δηλαδή, καθώς και κάποια άλλα, τα οποία είναι ιδιαίτερα σε αυτόν. Από αυτή την άποψη η έννοια «Ταφικό μνημείο» δεν είναι δυνατόν να είναι ΠΟ της έννοιας «Ταφικά γλυπτά», καθώς από τη μία έχουμε ένα ακίνητο και από την άλλη κινητά αντικείμενα. Άρα λοιπόν θα πρέπει να αναπτυχθεί μία άλλη υπο-ιεραρχία  για τα μνημεία, στην οποία θα εισαχθεί κατάλληλα το ταφικό μνημείο. Στη συνέχεια η σχέση των δύο αυτών θα φανεί μέσα από τη σύνδεσή τους ως ΣΟ. </w:t>
      </w:r>
    </w:p>
    <w:p w:rsidR="00892858" w:rsidRDefault="00892858" w:rsidP="00DB4BD5">
      <w:pPr>
        <w:pStyle w:val="ListParagraph"/>
        <w:numPr>
          <w:ilvl w:val="0"/>
          <w:numId w:val="31"/>
        </w:numPr>
        <w:spacing w:after="120" w:line="360" w:lineRule="auto"/>
        <w:ind w:left="360"/>
        <w:jc w:val="both"/>
      </w:pPr>
      <w:r>
        <w:t>Ως προς τους ΣΟ θα ήθελα να επισημάνω ότι θα πρέπει να δηλώνεται το είδος των σχέσεων μεταξύ τους. Παραδείγματα τέτοιων σχέσεων είναι οι:</w:t>
      </w:r>
    </w:p>
    <w:p w:rsidR="00892858" w:rsidRDefault="00892858" w:rsidP="00DB4BD5">
      <w:pPr>
        <w:pStyle w:val="ListParagraph"/>
        <w:numPr>
          <w:ilvl w:val="1"/>
          <w:numId w:val="31"/>
        </w:numPr>
        <w:spacing w:after="120" w:line="360" w:lineRule="auto"/>
        <w:ind w:left="1080"/>
        <w:jc w:val="both"/>
      </w:pPr>
      <w:r>
        <w:t>Δημιουργήθηκε από (άτομο).... Δηλώνει τη σχέση μεταξύ του δημιουργού και του αντικειμένου.</w:t>
      </w:r>
    </w:p>
    <w:p w:rsidR="00892858" w:rsidRDefault="00892858" w:rsidP="00DB4BD5">
      <w:pPr>
        <w:pStyle w:val="ListParagraph"/>
        <w:numPr>
          <w:ilvl w:val="1"/>
          <w:numId w:val="31"/>
        </w:numPr>
        <w:spacing w:after="120" w:line="360" w:lineRule="auto"/>
        <w:ind w:left="1080"/>
        <w:jc w:val="both"/>
      </w:pPr>
      <w:r>
        <w:t>Μελετάται από (άτομο)… Δηλώνει το μελετητή/ ερευνητή κάποιου πράγματος.</w:t>
      </w:r>
    </w:p>
    <w:p w:rsidR="00892858" w:rsidRDefault="00892858" w:rsidP="00DB4BD5">
      <w:pPr>
        <w:pStyle w:val="ListParagraph"/>
        <w:numPr>
          <w:ilvl w:val="1"/>
          <w:numId w:val="31"/>
        </w:numPr>
        <w:spacing w:after="120" w:line="360" w:lineRule="auto"/>
        <w:ind w:left="1080"/>
        <w:jc w:val="both"/>
      </w:pPr>
      <w:r>
        <w:t>Είναι αντικείμενο μελέτης… Δηλώνει την επιστήμη που ασχολείται με τη μελέτη κάποιου πράγματος κλ.</w:t>
      </w:r>
    </w:p>
    <w:p w:rsidR="00892858" w:rsidRDefault="00892858" w:rsidP="00DB4BD5">
      <w:pPr>
        <w:ind w:left="720"/>
        <w:jc w:val="both"/>
        <w:rPr>
          <w:rFonts w:eastAsia="Calibri"/>
        </w:rPr>
      </w:pPr>
      <w:r>
        <w:rPr>
          <w:rFonts w:eastAsia="Calibri"/>
        </w:rPr>
        <w:t xml:space="preserve">Όλα αυτά είναι παραδείγματα σχέσεων μεταξύ ΣΟ που έχω κατά καιρούς συναντήσει σε διάφορους θησαυρούς. Δε σημαίνει ότι θα πρέπει να χρησιμοποιηθούν. Μπορείτε να δημιουργήσετε τις σχέσεις που είναι κατάλληλες για το πεδίο με το οποίο ασχολείστε, αλλά θα πρέπει να τις χρησιμοποιείτε με συνέπεια. Γενικά οι ΣΟ είναι έννοιες που </w:t>
      </w:r>
      <w:r w:rsidRPr="006D4B3C">
        <w:rPr>
          <w:rFonts w:eastAsia="Calibri"/>
          <w:b/>
        </w:rPr>
        <w:t>δεν βρίσκονται</w:t>
      </w:r>
      <w:r>
        <w:rPr>
          <w:rFonts w:eastAsia="Calibri"/>
        </w:rPr>
        <w:t xml:space="preserve"> συνήθως στον ίδιο κλάδο μιας υπο-ιεραρχίας, ούτε είναι συνώνυμες ή ισοδύναμες, αλλά σχετίζονται με κάποιο τρόπο, και η σχέση αυτή θεωρείται σημαντική από τον ευρετηριαστή και πρέπει να δοθεί. </w:t>
      </w:r>
    </w:p>
    <w:p w:rsidR="00892858" w:rsidRPr="00F04F19" w:rsidRDefault="00892858" w:rsidP="00DB4BD5">
      <w:pPr>
        <w:pStyle w:val="ListParagraph"/>
        <w:numPr>
          <w:ilvl w:val="0"/>
          <w:numId w:val="31"/>
        </w:numPr>
        <w:spacing w:after="120" w:line="360" w:lineRule="auto"/>
        <w:ind w:left="360"/>
        <w:jc w:val="both"/>
      </w:pPr>
      <w:r>
        <w:lastRenderedPageBreak/>
        <w:t>Αναφέρετε τις έννοιες «</w:t>
      </w:r>
      <w:r w:rsidRPr="00F04F19">
        <w:rPr>
          <w:rFonts w:ascii="Times New Roman" w:hAnsi="Times New Roman"/>
          <w:b/>
          <w:sz w:val="24"/>
          <w:szCs w:val="24"/>
        </w:rPr>
        <w:t>Περίοπτη γλυπτική</w:t>
      </w:r>
      <w:r>
        <w:rPr>
          <w:rFonts w:ascii="Times New Roman" w:hAnsi="Times New Roman"/>
          <w:b/>
          <w:sz w:val="24"/>
          <w:szCs w:val="24"/>
        </w:rPr>
        <w:t>»</w:t>
      </w:r>
      <w:r w:rsidRPr="00F04F19">
        <w:rPr>
          <w:rFonts w:ascii="Times New Roman" w:hAnsi="Times New Roman"/>
          <w:b/>
          <w:sz w:val="24"/>
          <w:szCs w:val="24"/>
        </w:rPr>
        <w:t xml:space="preserve"> </w:t>
      </w:r>
      <w:r w:rsidRPr="00387D2C">
        <w:t>και</w:t>
      </w:r>
      <w:r w:rsidRPr="00F04F19">
        <w:rPr>
          <w:rFonts w:ascii="Times New Roman" w:hAnsi="Times New Roman"/>
          <w:b/>
          <w:sz w:val="24"/>
          <w:szCs w:val="24"/>
        </w:rPr>
        <w:t xml:space="preserve"> </w:t>
      </w:r>
      <w:r>
        <w:rPr>
          <w:rFonts w:ascii="Times New Roman" w:hAnsi="Times New Roman"/>
          <w:b/>
          <w:sz w:val="24"/>
          <w:szCs w:val="24"/>
        </w:rPr>
        <w:t>«</w:t>
      </w:r>
      <w:r w:rsidRPr="00F04F19">
        <w:rPr>
          <w:rFonts w:ascii="Times New Roman" w:hAnsi="Times New Roman"/>
          <w:b/>
          <w:sz w:val="24"/>
          <w:szCs w:val="24"/>
        </w:rPr>
        <w:t>Ταφική γλυπτική</w:t>
      </w:r>
      <w:r>
        <w:rPr>
          <w:rFonts w:ascii="Times New Roman" w:hAnsi="Times New Roman"/>
          <w:b/>
          <w:sz w:val="24"/>
          <w:szCs w:val="24"/>
        </w:rPr>
        <w:t>»</w:t>
      </w:r>
      <w:r>
        <w:t>. Προτείνουμε τις «Περίοπτα γλυπτά» και «Ταφικά γλυπτά» γιατί η έννοια «γλυπτική» υπονοεί τη διαδικασία δημιουργίας δηλαδή δραστηριότητα, αλλά και την επιστήμη που μελετάει τα γλυπτά, η οποία επίσης είναι δραστηριότητα. Κατά συνέπεια ένα «άγαλμα» δεν είναι ΕΟ της έννοιας «περίοπτη γλυπτική» αλλά της έννοιας «περίοπτα γλυπτά». Οι έννοιες «Περίοπτα γλυπτά» και «Γλυπτική» ή «Περίοπτη γλυπτική» μπορούν να αποδοθούν ως ΣΟ με την κατάλληλη σχέση (βλ. παραπάνω).</w:t>
      </w:r>
    </w:p>
    <w:p w:rsidR="00892858" w:rsidRPr="00C5078C" w:rsidRDefault="00892858" w:rsidP="00DB4BD5">
      <w:pPr>
        <w:pStyle w:val="ListParagraph"/>
        <w:numPr>
          <w:ilvl w:val="0"/>
          <w:numId w:val="31"/>
        </w:numPr>
        <w:spacing w:after="120" w:line="360" w:lineRule="auto"/>
        <w:ind w:left="360"/>
        <w:jc w:val="both"/>
      </w:pPr>
      <w:r>
        <w:t xml:space="preserve">Τόσο τα περίοπτα όσο και τα ταφικά γλυπτά μπορούν να συμπεριληφθούν στην ίδια υπο-ιεραρχία καθώς μπορεί να γίνει αναγωγή σε μία πιο πλατιά έννοια, όπως για παράδειγμα η έννοια «Πλαστικά έργα»  που περιλαμβάνει και τα δύο, αλλά και οποιοδήποτε έργο/αντικείμενο θεωρείται πλαστικό. Με αυτό τον τρόπο, με την αναγωγή δηλαδή σε όλο και πλατύτερες έννοιες που θα αποκαλύπτονται όσο εμπλουτίζετε το θησαυρό, θα δημιουργηθεί τελικά μία συνολική ιεραρχία για τα γλυπτά. </w:t>
      </w:r>
    </w:p>
    <w:p w:rsidR="00892858" w:rsidRDefault="00892858" w:rsidP="00DB4BD5">
      <w:pPr>
        <w:pStyle w:val="ListParagraph"/>
        <w:numPr>
          <w:ilvl w:val="0"/>
          <w:numId w:val="31"/>
        </w:numPr>
        <w:spacing w:after="120" w:line="360" w:lineRule="auto"/>
        <w:ind w:left="360"/>
        <w:jc w:val="both"/>
      </w:pPr>
      <w:r w:rsidRPr="00C5078C">
        <w:t xml:space="preserve">Τέλος μία διευκρίνηση για τα συνώνυμα, τον προτιμώμενο όρο και τις συντομογραφίες ΧΡ και ΧΑ. Όταν λέμε ότι δύο όροι είναι συνώνυμοι σημαίνει ότι περιγράφουν την ίδια έννοια. Από αυτούς, ο περισσότερο αποδεκτός από τη βιβλιογραφία ή την επιστημονική κοινότητα, επιλέγεται να είναι ο προτιμώμενος όρος. Τις περισσότερες </w:t>
      </w:r>
      <w:r>
        <w:t xml:space="preserve">φορές ο προτιμώμενος όρος και το όνομα της </w:t>
      </w:r>
      <w:r w:rsidRPr="00C5078C">
        <w:t xml:space="preserve"> έννοια</w:t>
      </w:r>
      <w:r>
        <w:t>ς</w:t>
      </w:r>
      <w:r w:rsidRPr="00C5078C">
        <w:t xml:space="preserve"> ταυτίζονται. </w:t>
      </w:r>
      <w:r>
        <w:t>Οι υπόλοιποι</w:t>
      </w:r>
      <w:r w:rsidRPr="00C5078C">
        <w:t xml:space="preserve"> </w:t>
      </w:r>
      <w:r w:rsidR="00E55CB7">
        <w:t>όροι (μη προτιμώμενοι</w:t>
      </w:r>
      <w:r>
        <w:t xml:space="preserve">) </w:t>
      </w:r>
      <w:r w:rsidRPr="00C5078C">
        <w:t>μπορεί να είναι είτε ο πληθυντικός του</w:t>
      </w:r>
      <w:r>
        <w:t xml:space="preserve"> προτιμώμενου όρου είτε μία λέξη με λίγο διαφορετική ορθογραφία είτε μία άλλη λέξη που όμως έχει την ίδια σημασία με την έννοια κτλ. Για παράδειγμα μπορεί ο προτιμώμενος όρος να είναι «κτίριο» και ο μη προτιμώμενος «κτήριο». Άλλο παράδειγμα, ο προτιμώμενος όρος μπορεί να είναι Ενώτια οπότε οι μη προτιμώμενοι όροι μπορεί να είναι ενώτιο, ενώτιον, σκουλαρίκι ή σκουλαρίκια. Οι όροι που ακολουθούν τη συντομογραφία ΧΑ </w:t>
      </w:r>
      <w:r w:rsidRPr="0021347F">
        <w:rPr>
          <w:b/>
        </w:rPr>
        <w:t>δεν έχουν επιμέρους διευκρινιστικά</w:t>
      </w:r>
      <w:r>
        <w:t xml:space="preserve"> </w:t>
      </w:r>
      <w:r w:rsidRPr="0021347F">
        <w:rPr>
          <w:b/>
        </w:rPr>
        <w:t>σημειώματα</w:t>
      </w:r>
      <w:r w:rsidRPr="0021347F">
        <w:t>, ά</w:t>
      </w:r>
      <w:r>
        <w:t>ρα και ορισμούς, αφού αναφέρονται στην ίδια έννοια με τον προτιμώμενο όρο, ούτε εμφανίζονται στην ιεραρχία των εννοιών, αλλά φαίνονται στην επιμέρους καταχώριση της κάθε έννοιας καθώς βρίσκονται σε άμεση εξάρτηση από αυτή. Αν κάποιος κάνει μία ερώτηση στο θησαυρό χρησιμοποιώντας ένα από τα μη προτιμώμενα συνώνυμα, η απάντηση που θα πάρει θα είναι ο προτιμώμενος όρος.  Το επισημαίνουμε αυτό γιατί σε κάποιο σημείο του θησαυρού αναφέρετε:</w:t>
      </w:r>
    </w:p>
    <w:p w:rsidR="00892858" w:rsidRPr="0085711F" w:rsidRDefault="00892858" w:rsidP="00DB4BD5">
      <w:pPr>
        <w:ind w:left="723" w:right="-341" w:firstLine="720"/>
        <w:jc w:val="both"/>
        <w:rPr>
          <w:rFonts w:ascii="Times New Roman" w:eastAsia="Calibri" w:hAnsi="Times New Roman"/>
          <w:b/>
          <w:sz w:val="24"/>
          <w:szCs w:val="24"/>
        </w:rPr>
      </w:pPr>
      <w:r w:rsidRPr="0085711F">
        <w:rPr>
          <w:rFonts w:ascii="Times New Roman" w:eastAsia="Calibri" w:hAnsi="Times New Roman"/>
          <w:b/>
          <w:color w:val="C00000"/>
          <w:sz w:val="24"/>
          <w:szCs w:val="24"/>
        </w:rPr>
        <w:t xml:space="preserve">ΕΟ </w:t>
      </w:r>
      <w:r w:rsidRPr="0085711F">
        <w:rPr>
          <w:rFonts w:ascii="Times New Roman" w:eastAsia="Calibri" w:hAnsi="Times New Roman"/>
          <w:b/>
          <w:sz w:val="24"/>
          <w:szCs w:val="24"/>
        </w:rPr>
        <w:t>θήκη (</w:t>
      </w:r>
      <w:r w:rsidRPr="0085711F">
        <w:rPr>
          <w:rFonts w:ascii="Times New Roman" w:eastAsia="Calibri" w:hAnsi="Times New Roman"/>
          <w:b/>
          <w:color w:val="C00000"/>
          <w:sz w:val="24"/>
          <w:szCs w:val="24"/>
        </w:rPr>
        <w:t xml:space="preserve">ΧΑ </w:t>
      </w:r>
      <w:r w:rsidRPr="0085711F">
        <w:rPr>
          <w:rFonts w:ascii="Times New Roman" w:eastAsia="Calibri" w:hAnsi="Times New Roman"/>
          <w:b/>
          <w:sz w:val="24"/>
          <w:szCs w:val="24"/>
        </w:rPr>
        <w:t>λάρναξ (-κα), κίστη, κυρίως σώμα σαρκοφάγου)</w:t>
      </w:r>
    </w:p>
    <w:p w:rsidR="00892858" w:rsidRDefault="00892858" w:rsidP="00DB4BD5">
      <w:pPr>
        <w:spacing w:line="276" w:lineRule="auto"/>
        <w:ind w:left="1551"/>
        <w:jc w:val="both"/>
        <w:rPr>
          <w:rFonts w:ascii="Times New Roman" w:eastAsia="Calibri" w:hAnsi="Times New Roman"/>
          <w:i/>
          <w:sz w:val="24"/>
          <w:szCs w:val="24"/>
        </w:rPr>
      </w:pPr>
      <w:r w:rsidRPr="0085711F">
        <w:rPr>
          <w:rFonts w:ascii="Times New Roman" w:eastAsia="Calibri" w:hAnsi="Times New Roman"/>
          <w:i/>
          <w:sz w:val="24"/>
          <w:szCs w:val="24"/>
        </w:rPr>
        <w:t>(οι όροι αυτοί και οι μεταξύ τους σχέσεις χρειάζονται ορισμούς και αναφορά σε αρχαίες πηγές και βιβλιογραφία, για να γίνονται κατανοητοί από τους χρήστες του Λεξιλογίου)</w:t>
      </w:r>
    </w:p>
    <w:p w:rsidR="00C074A8" w:rsidRDefault="00892858" w:rsidP="00892858">
      <w:r>
        <w:rPr>
          <w:rFonts w:eastAsia="Calibri"/>
        </w:rPr>
        <w:lastRenderedPageBreak/>
        <w:t>Από την παραπάνω δήλωση σας, αντιλαμβανόμαστε ότι η θήκη και η λάρνακα είναι συνώνυμα και αναφέρονται στην ίδια έννοια, δηλαδή θήκη. Επίσης αντιλαμβανόμαστε ότι δεν σκοπεύετε να προσδιορίσετε τη λάρνακα ως έννοια αφού σαν μη προτιμώμενος όρος δεν δέχεται ορισμό. Αυτό από μόνο του δεν παρουσιάζει κάποιο πρόβλημα. Αν όμως έχετε σκοπό να δώσετε αργότερα ορισμό για τον όρο λάρνακα</w:t>
      </w:r>
      <w:r w:rsidR="00187EDD">
        <w:rPr>
          <w:rFonts w:eastAsia="Calibri"/>
        </w:rPr>
        <w:t>,</w:t>
      </w:r>
      <w:r>
        <w:rPr>
          <w:rFonts w:eastAsia="Calibri"/>
        </w:rPr>
        <w:t xml:space="preserve"> </w:t>
      </w:r>
      <w:r w:rsidR="00187EDD">
        <w:rPr>
          <w:rFonts w:eastAsia="Calibri"/>
        </w:rPr>
        <w:t>αυτό</w:t>
      </w:r>
      <w:r>
        <w:rPr>
          <w:rFonts w:eastAsia="Calibri"/>
        </w:rPr>
        <w:t xml:space="preserve"> σημαίνει ότι δεν είναι πραγματικά συνώνυμος με τη θήκη, άρα </w:t>
      </w:r>
      <w:r w:rsidR="00187EDD">
        <w:rPr>
          <w:rFonts w:eastAsia="Calibri"/>
        </w:rPr>
        <w:t xml:space="preserve">υπάρχει άλλη σχέση μεταξύ της </w:t>
      </w:r>
      <w:r w:rsidRPr="00187EDD">
        <w:rPr>
          <w:rFonts w:eastAsia="Calibri"/>
        </w:rPr>
        <w:t>θήκη και  λάρνακας , η οποία θα πρέπει να δηλωθεί μέσω μιας σχέσης ΣΟ, όπως έχει ήδη προαναφερθεί.</w:t>
      </w:r>
      <w:r>
        <w:rPr>
          <w:rFonts w:ascii="Times New Roman" w:eastAsia="Calibri" w:hAnsi="Times New Roman"/>
          <w:sz w:val="24"/>
          <w:szCs w:val="24"/>
        </w:rPr>
        <w:t xml:space="preserve"> </w:t>
      </w:r>
      <w:r>
        <w:rPr>
          <w:rFonts w:ascii="Times New Roman" w:eastAsia="Calibri" w:hAnsi="Times New Roman"/>
          <w:b/>
          <w:sz w:val="24"/>
          <w:szCs w:val="24"/>
        </w:rPr>
        <w:t xml:space="preserve">  </w:t>
      </w:r>
    </w:p>
    <w:p w:rsidR="001C2361" w:rsidRPr="00C074A8" w:rsidRDefault="001C2361" w:rsidP="00FB3D0F"/>
    <w:sectPr w:rsidR="001C2361" w:rsidRPr="00C074A8" w:rsidSect="00511F31">
      <w:headerReference w:type="even" r:id="rId9"/>
      <w:headerReference w:type="default" r:id="rId10"/>
      <w:footerReference w:type="default" r:id="rId11"/>
      <w:footnotePr>
        <w:pos w:val="beneathText"/>
      </w:footnotePr>
      <w:pgSz w:w="11905" w:h="16837" w:code="9"/>
      <w:pgMar w:top="1560" w:right="1644" w:bottom="1418" w:left="1797"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82" w:rsidRDefault="00C50882">
      <w:r>
        <w:separator/>
      </w:r>
    </w:p>
    <w:p w:rsidR="00C50882" w:rsidRDefault="00C50882"/>
  </w:endnote>
  <w:endnote w:type="continuationSeparator" w:id="0">
    <w:p w:rsidR="00C50882" w:rsidRDefault="00C50882">
      <w:r>
        <w:continuationSeparator/>
      </w:r>
    </w:p>
    <w:p w:rsidR="00C50882" w:rsidRDefault="00C50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DejaVu Sans">
    <w:panose1 w:val="020B0603030804020204"/>
    <w:charset w:val="A1"/>
    <w:family w:val="swiss"/>
    <w:pitch w:val="variable"/>
    <w:sig w:usb0="E7002EFF" w:usb1="D200FDFF" w:usb2="0A246029" w:usb3="00000000" w:csb0="000001FF" w:csb1="00000000"/>
  </w:font>
  <w:font w:name="Times">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1"/>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B7" w:rsidRDefault="00E55CB7" w:rsidP="00FB1C07">
    <w:pPr>
      <w:pStyle w:val="Footer"/>
      <w:pBdr>
        <w:top w:val="single" w:sz="4" w:space="1" w:color="000000"/>
      </w:pBdr>
      <w:tabs>
        <w:tab w:val="clear" w:pos="4537"/>
        <w:tab w:val="clear" w:pos="8931"/>
        <w:tab w:val="clear" w:pos="11057"/>
        <w:tab w:val="clear" w:pos="11680"/>
        <w:tab w:val="clear" w:pos="13721"/>
        <w:tab w:val="left" w:pos="7088"/>
      </w:tabs>
      <w:spacing w:before="120" w:after="120"/>
      <w:rPr>
        <w:b/>
        <w:bCs/>
        <w:sz w:val="14"/>
      </w:rPr>
    </w:pPr>
    <w:r>
      <w:rPr>
        <w:b/>
        <w:bCs/>
        <w:color w:val="00CCFF"/>
        <w:sz w:val="16"/>
        <w:szCs w:val="16"/>
      </w:rPr>
      <w:t xml:space="preserve">Πρακτικό συνάντησης Δικτύου ΔΥΑΣ: 05/03/2014 </w:t>
    </w:r>
    <w:r>
      <w:rPr>
        <w:b/>
        <w:bCs/>
        <w:sz w:val="14"/>
      </w:rPr>
      <w:tab/>
    </w:r>
  </w:p>
  <w:p w:rsidR="00E55CB7" w:rsidRPr="00432D9B" w:rsidRDefault="00E55CB7" w:rsidP="00FB1C07">
    <w:pPr>
      <w:pStyle w:val="Footer"/>
      <w:pBdr>
        <w:top w:val="single" w:sz="4" w:space="1" w:color="000000"/>
      </w:pBdr>
      <w:tabs>
        <w:tab w:val="clear" w:pos="4537"/>
        <w:tab w:val="clear" w:pos="8931"/>
        <w:tab w:val="clear" w:pos="11057"/>
        <w:tab w:val="clear" w:pos="11680"/>
        <w:tab w:val="clear" w:pos="13721"/>
        <w:tab w:val="left" w:pos="7088"/>
      </w:tabs>
      <w:spacing w:before="120" w:after="120"/>
      <w:rPr>
        <w:rFonts w:cs="Tahoma"/>
        <w:b/>
        <w:color w:val="183066"/>
        <w:sz w:val="16"/>
        <w:szCs w:val="16"/>
        <w:lang w:val="en-US"/>
      </w:rPr>
    </w:pPr>
    <w:r>
      <w:rPr>
        <w:b/>
        <w:bCs/>
        <w:sz w:val="14"/>
      </w:rPr>
      <w:tab/>
      <w:t>Σελίδα</w:t>
    </w:r>
    <w:r w:rsidRPr="00B75508">
      <w:rPr>
        <w:b/>
        <w:bCs/>
        <w:sz w:val="14"/>
      </w:rPr>
      <w:t xml:space="preserve"> </w:t>
    </w:r>
    <w:r>
      <w:rPr>
        <w:b/>
        <w:bCs/>
        <w:sz w:val="14"/>
        <w:lang w:val="en-US"/>
      </w:rPr>
      <w:fldChar w:fldCharType="begin"/>
    </w:r>
    <w:r>
      <w:rPr>
        <w:b/>
        <w:bCs/>
        <w:sz w:val="14"/>
        <w:lang w:val="en-US"/>
      </w:rPr>
      <w:instrText xml:space="preserve"> PAGE </w:instrText>
    </w:r>
    <w:r>
      <w:rPr>
        <w:b/>
        <w:bCs/>
        <w:sz w:val="14"/>
        <w:lang w:val="en-US"/>
      </w:rPr>
      <w:fldChar w:fldCharType="separate"/>
    </w:r>
    <w:r w:rsidR="00803342">
      <w:rPr>
        <w:b/>
        <w:bCs/>
        <w:noProof/>
        <w:sz w:val="14"/>
        <w:lang w:val="en-US"/>
      </w:rPr>
      <w:t>4</w:t>
    </w:r>
    <w:r>
      <w:rPr>
        <w:b/>
        <w:bCs/>
        <w:sz w:val="14"/>
        <w:lang w:val="en-US"/>
      </w:rPr>
      <w:fldChar w:fldCharType="end"/>
    </w:r>
    <w:r>
      <w:rPr>
        <w:b/>
        <w:bCs/>
        <w:sz w:val="14"/>
        <w:lang w:val="en-US"/>
      </w:rPr>
      <w:t xml:space="preserve"> </w:t>
    </w:r>
    <w:r>
      <w:rPr>
        <w:b/>
        <w:bCs/>
        <w:sz w:val="14"/>
      </w:rPr>
      <w:t>από</w:t>
    </w:r>
    <w:r>
      <w:rPr>
        <w:b/>
        <w:bCs/>
        <w:sz w:val="14"/>
        <w:lang w:val="en-US"/>
      </w:rPr>
      <w:t xml:space="preserve"> </w:t>
    </w:r>
    <w:r>
      <w:rPr>
        <w:b/>
        <w:bCs/>
        <w:sz w:val="14"/>
        <w:lang w:val="en-US"/>
      </w:rPr>
      <w:fldChar w:fldCharType="begin"/>
    </w:r>
    <w:r>
      <w:rPr>
        <w:b/>
        <w:bCs/>
        <w:sz w:val="14"/>
        <w:lang w:val="en-US"/>
      </w:rPr>
      <w:instrText xml:space="preserve"> NUMPAGES </w:instrText>
    </w:r>
    <w:r>
      <w:rPr>
        <w:b/>
        <w:bCs/>
        <w:sz w:val="14"/>
        <w:lang w:val="en-US"/>
      </w:rPr>
      <w:fldChar w:fldCharType="separate"/>
    </w:r>
    <w:r w:rsidR="00803342">
      <w:rPr>
        <w:b/>
        <w:bCs/>
        <w:noProof/>
        <w:sz w:val="14"/>
        <w:lang w:val="en-US"/>
      </w:rPr>
      <w:t>6</w:t>
    </w:r>
    <w:r>
      <w:rPr>
        <w:b/>
        <w:bCs/>
        <w:sz w:val="14"/>
        <w:lang w:val="en-US"/>
      </w:rPr>
      <w:fldChar w:fldCharType="end"/>
    </w:r>
  </w:p>
  <w:p w:rsidR="00E55CB7" w:rsidRDefault="00E55C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82" w:rsidRDefault="00C50882">
      <w:r>
        <w:separator/>
      </w:r>
    </w:p>
    <w:p w:rsidR="00C50882" w:rsidRDefault="00C50882"/>
  </w:footnote>
  <w:footnote w:type="continuationSeparator" w:id="0">
    <w:p w:rsidR="00C50882" w:rsidRDefault="00C50882">
      <w:r>
        <w:continuationSeparator/>
      </w:r>
    </w:p>
    <w:p w:rsidR="00C50882" w:rsidRDefault="00C508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B7" w:rsidRDefault="00E55CB7" w:rsidP="00D00C3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CB7" w:rsidRDefault="00E55CB7"/>
  <w:p w:rsidR="00E55CB7" w:rsidRDefault="00E55C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B7" w:rsidRPr="0005635F" w:rsidRDefault="00E55CB7" w:rsidP="006F6861">
    <w:pPr>
      <w:pBdr>
        <w:bottom w:val="single" w:sz="4" w:space="1" w:color="auto"/>
      </w:pBdr>
      <w:rPr>
        <w:rFonts w:ascii="Calibri" w:hAnsi="Calibri"/>
        <w:sz w:val="22"/>
        <w:szCs w:val="22"/>
      </w:rPr>
    </w:pPr>
    <w:r w:rsidRPr="0005635F">
      <w:rPr>
        <w:rFonts w:ascii="Calibri" w:hAnsi="Calibri" w:cs="Tahoma"/>
        <w:b/>
        <w:color w:val="003366"/>
        <w:sz w:val="22"/>
        <w:szCs w:val="22"/>
        <w:lang w:val="en-US"/>
      </w:rPr>
      <w:t>DARIAH</w:t>
    </w:r>
    <w:r w:rsidRPr="0005635F">
      <w:rPr>
        <w:rFonts w:ascii="Calibri" w:hAnsi="Calibri" w:cs="Tahoma"/>
        <w:b/>
        <w:color w:val="003366"/>
        <w:sz w:val="22"/>
        <w:szCs w:val="22"/>
      </w:rPr>
      <w:t>-</w:t>
    </w:r>
    <w:r>
      <w:rPr>
        <w:rFonts w:ascii="Calibri" w:hAnsi="Calibri" w:cs="Tahoma"/>
        <w:b/>
        <w:color w:val="003366"/>
        <w:sz w:val="22"/>
        <w:szCs w:val="22"/>
        <w:lang w:val="en-US"/>
      </w:rPr>
      <w:t>CRETE</w:t>
    </w:r>
    <w:r w:rsidRPr="00B2376D">
      <w:rPr>
        <w:rFonts w:ascii="Calibri" w:hAnsi="Calibri" w:cs="Tahoma"/>
        <w:b/>
        <w:color w:val="003366"/>
        <w:sz w:val="22"/>
        <w:szCs w:val="22"/>
      </w:rPr>
      <w:t xml:space="preserve">: </w:t>
    </w:r>
    <w:r w:rsidRPr="0005635F">
      <w:rPr>
        <w:rFonts w:ascii="Calibri" w:hAnsi="Calibri" w:cs="Tahoma"/>
        <w:b/>
        <w:color w:val="003366"/>
        <w:sz w:val="22"/>
        <w:szCs w:val="22"/>
      </w:rPr>
      <w:t xml:space="preserve"> Ανάπτυξη της ελληνικής ερευνητικής υποδομής για τις ανθρωπιστικές επιστήμες ΔΥΑΣ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C8A5AC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EA0285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81F4168A"/>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000001"/>
    <w:multiLevelType w:val="multilevel"/>
    <w:tmpl w:val="A2B22204"/>
    <w:lvl w:ilvl="0">
      <w:start w:val="1"/>
      <w:numFmt w:val="decimal"/>
      <w:lvlText w:val="%1."/>
      <w:lvlJc w:val="left"/>
      <w:pPr>
        <w:tabs>
          <w:tab w:val="num" w:pos="680"/>
        </w:tabs>
        <w:ind w:left="680" w:hanging="680"/>
      </w:pPr>
      <w:rPr>
        <w:rFonts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b/>
        <w:i w:val="0"/>
        <w:sz w:val="20"/>
        <w:szCs w:val="20"/>
      </w:rPr>
    </w:lvl>
    <w:lvl w:ilvl="6">
      <w:start w:val="1"/>
      <w:numFmt w:val="decimal"/>
      <w:lvlText w:val="%1.%2.%3.%4.%5.%6.%7"/>
      <w:lvlJc w:val="left"/>
      <w:pPr>
        <w:tabs>
          <w:tab w:val="num" w:pos="1296"/>
        </w:tabs>
        <w:ind w:left="1296" w:hanging="1296"/>
      </w:pPr>
      <w:rPr>
        <w:rFonts w:hint="default"/>
        <w:b w:val="0"/>
        <w:i w:val="0"/>
        <w:sz w:val="18"/>
        <w:szCs w:val="18"/>
      </w:rPr>
    </w:lvl>
    <w:lvl w:ilvl="7">
      <w:start w:val="1"/>
      <w:numFmt w:val="decimal"/>
      <w:lvlText w:val="%1.%2.%3.%4.%5.%6.%7.%8"/>
      <w:lvlJc w:val="left"/>
      <w:pPr>
        <w:tabs>
          <w:tab w:val="num" w:pos="1440"/>
        </w:tabs>
        <w:ind w:left="1440" w:hanging="1440"/>
      </w:pPr>
      <w:rPr>
        <w:rFonts w:hint="default"/>
        <w:b w:val="0"/>
        <w:i w:val="0"/>
        <w:sz w:val="18"/>
        <w:szCs w:val="18"/>
      </w:rPr>
    </w:lvl>
    <w:lvl w:ilvl="8">
      <w:start w:val="1"/>
      <w:numFmt w:val="decimal"/>
      <w:lvlText w:val="%1.%2.%3.%4.%5.%6.%7.%8.%9"/>
      <w:lvlJc w:val="left"/>
      <w:pPr>
        <w:tabs>
          <w:tab w:val="num" w:pos="1584"/>
        </w:tabs>
        <w:ind w:left="1584" w:hanging="1584"/>
      </w:pPr>
      <w:rPr>
        <w:rFonts w:hint="default"/>
      </w:rPr>
    </w:lvl>
  </w:abstractNum>
  <w:abstractNum w:abstractNumId="4">
    <w:nsid w:val="00000002"/>
    <w:multiLevelType w:val="singleLevel"/>
    <w:tmpl w:val="A5EE0548"/>
    <w:name w:val="WW8Num2"/>
    <w:lvl w:ilvl="0">
      <w:start w:val="1"/>
      <w:numFmt w:val="bullet"/>
      <w:lvlText w:val=""/>
      <w:lvlJc w:val="left"/>
      <w:pPr>
        <w:tabs>
          <w:tab w:val="num" w:pos="720"/>
        </w:tabs>
        <w:ind w:left="720" w:hanging="360"/>
      </w:pPr>
      <w:rPr>
        <w:rFonts w:ascii="Symbol" w:hAnsi="Symbol"/>
      </w:rPr>
    </w:lvl>
  </w:abstractNum>
  <w:abstractNum w:abstractNumId="5">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6">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8">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1">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2">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3">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4">
    <w:nsid w:val="0000000C"/>
    <w:multiLevelType w:val="singleLevel"/>
    <w:tmpl w:val="0000000C"/>
    <w:name w:val="WW8Num12"/>
    <w:lvl w:ilvl="0">
      <w:start w:val="1"/>
      <w:numFmt w:val="decimal"/>
      <w:lvlText w:val="%1."/>
      <w:lvlJc w:val="left"/>
      <w:pPr>
        <w:tabs>
          <w:tab w:val="num" w:pos="360"/>
        </w:tabs>
        <w:ind w:left="360" w:hanging="360"/>
      </w:pPr>
      <w:rPr>
        <w:rFonts w:ascii="Arial" w:hAnsi="Arial" w:cs="Arial"/>
        <w:b w:val="0"/>
      </w:rPr>
    </w:lvl>
  </w:abstractNum>
  <w:abstractNum w:abstractNumId="15">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6">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7">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8">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9">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2"/>
    <w:multiLevelType w:val="multilevel"/>
    <w:tmpl w:val="00000012"/>
    <w:name w:val="WW8Num18"/>
    <w:lvl w:ilvl="0">
      <w:start w:val="1"/>
      <w:numFmt w:val="bullet"/>
      <w:lvlText w:val=""/>
      <w:lvlJc w:val="left"/>
      <w:pPr>
        <w:tabs>
          <w:tab w:val="num" w:pos="1778"/>
        </w:tabs>
        <w:ind w:left="1778" w:hanging="360"/>
      </w:pPr>
      <w:rPr>
        <w:rFonts w:ascii="Symbol" w:hAnsi="Symbol"/>
      </w:rPr>
    </w:lvl>
    <w:lvl w:ilvl="1">
      <w:start w:val="1"/>
      <w:numFmt w:val="bullet"/>
      <w:lvlText w:val="o"/>
      <w:lvlJc w:val="left"/>
      <w:pPr>
        <w:tabs>
          <w:tab w:val="num" w:pos="2498"/>
        </w:tabs>
        <w:ind w:left="2498" w:hanging="360"/>
      </w:pPr>
      <w:rPr>
        <w:rFonts w:ascii="Courier New" w:hAnsi="Courier New" w:cs="Courier New"/>
      </w:rPr>
    </w:lvl>
    <w:lvl w:ilvl="2">
      <w:start w:val="1"/>
      <w:numFmt w:val="bullet"/>
      <w:lvlText w:val=""/>
      <w:lvlJc w:val="left"/>
      <w:pPr>
        <w:tabs>
          <w:tab w:val="num" w:pos="3218"/>
        </w:tabs>
        <w:ind w:left="3218" w:hanging="360"/>
      </w:pPr>
      <w:rPr>
        <w:rFonts w:ascii="Wingdings" w:hAnsi="Wingdings"/>
      </w:rPr>
    </w:lvl>
    <w:lvl w:ilvl="3">
      <w:start w:val="1"/>
      <w:numFmt w:val="bullet"/>
      <w:lvlText w:val=""/>
      <w:lvlJc w:val="left"/>
      <w:pPr>
        <w:tabs>
          <w:tab w:val="num" w:pos="3938"/>
        </w:tabs>
        <w:ind w:left="3938" w:hanging="360"/>
      </w:pPr>
      <w:rPr>
        <w:rFonts w:ascii="Symbol" w:hAnsi="Symbol"/>
      </w:rPr>
    </w:lvl>
    <w:lvl w:ilvl="4">
      <w:start w:val="1"/>
      <w:numFmt w:val="bullet"/>
      <w:lvlText w:val="o"/>
      <w:lvlJc w:val="left"/>
      <w:pPr>
        <w:tabs>
          <w:tab w:val="num" w:pos="4658"/>
        </w:tabs>
        <w:ind w:left="4658" w:hanging="360"/>
      </w:pPr>
      <w:rPr>
        <w:rFonts w:ascii="Courier New" w:hAnsi="Courier New" w:cs="Courier New"/>
      </w:rPr>
    </w:lvl>
    <w:lvl w:ilvl="5">
      <w:start w:val="1"/>
      <w:numFmt w:val="bullet"/>
      <w:lvlText w:val=""/>
      <w:lvlJc w:val="left"/>
      <w:pPr>
        <w:tabs>
          <w:tab w:val="num" w:pos="5378"/>
        </w:tabs>
        <w:ind w:left="5378" w:hanging="360"/>
      </w:pPr>
      <w:rPr>
        <w:rFonts w:ascii="Wingdings" w:hAnsi="Wingdings"/>
      </w:rPr>
    </w:lvl>
    <w:lvl w:ilvl="6">
      <w:start w:val="1"/>
      <w:numFmt w:val="bullet"/>
      <w:lvlText w:val=""/>
      <w:lvlJc w:val="left"/>
      <w:pPr>
        <w:tabs>
          <w:tab w:val="num" w:pos="6098"/>
        </w:tabs>
        <w:ind w:left="6098" w:hanging="360"/>
      </w:pPr>
      <w:rPr>
        <w:rFonts w:ascii="Symbol" w:hAnsi="Symbol"/>
      </w:rPr>
    </w:lvl>
    <w:lvl w:ilvl="7">
      <w:start w:val="1"/>
      <w:numFmt w:val="bullet"/>
      <w:lvlText w:val="o"/>
      <w:lvlJc w:val="left"/>
      <w:pPr>
        <w:tabs>
          <w:tab w:val="num" w:pos="6818"/>
        </w:tabs>
        <w:ind w:left="6818" w:hanging="360"/>
      </w:pPr>
      <w:rPr>
        <w:rFonts w:ascii="Courier New" w:hAnsi="Courier New" w:cs="Courier New"/>
      </w:rPr>
    </w:lvl>
    <w:lvl w:ilvl="8">
      <w:start w:val="1"/>
      <w:numFmt w:val="bullet"/>
      <w:lvlText w:val=""/>
      <w:lvlJc w:val="left"/>
      <w:pPr>
        <w:tabs>
          <w:tab w:val="num" w:pos="7538"/>
        </w:tabs>
        <w:ind w:left="7538" w:hanging="360"/>
      </w:pPr>
      <w:rPr>
        <w:rFonts w:ascii="Wingdings" w:hAnsi="Wingdings"/>
      </w:rPr>
    </w:lvl>
  </w:abstractNum>
  <w:abstractNum w:abstractNumId="21">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22">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3">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4">
    <w:nsid w:val="00000016"/>
    <w:multiLevelType w:val="multilevel"/>
    <w:tmpl w:val="00000016"/>
    <w:name w:val="WW8Num22"/>
    <w:lvl w:ilvl="0">
      <w:start w:val="1"/>
      <w:numFmt w:val="bullet"/>
      <w:lvlText w:val=""/>
      <w:lvlJc w:val="left"/>
      <w:pPr>
        <w:tabs>
          <w:tab w:val="num" w:pos="1140"/>
        </w:tabs>
        <w:ind w:left="1140" w:hanging="360"/>
      </w:pPr>
      <w:rPr>
        <w:rFonts w:ascii="Symbol" w:hAnsi="Symbol"/>
        <w:color w:val="auto"/>
      </w:rPr>
    </w:lvl>
    <w:lvl w:ilvl="1">
      <w:start w:val="1"/>
      <w:numFmt w:val="decimal"/>
      <w:lvlText w:val="%2."/>
      <w:lvlJc w:val="left"/>
      <w:pPr>
        <w:tabs>
          <w:tab w:val="num" w:pos="1500"/>
        </w:tabs>
        <w:ind w:left="1500" w:hanging="360"/>
      </w:pPr>
      <w:rPr>
        <w:color w:val="auto"/>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25">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6">
    <w:nsid w:val="00000018"/>
    <w:multiLevelType w:val="singleLevel"/>
    <w:tmpl w:val="00000018"/>
    <w:name w:val="WW8Num24"/>
    <w:lvl w:ilvl="0">
      <w:start w:val="1"/>
      <w:numFmt w:val="decimal"/>
      <w:lvlText w:val="%1."/>
      <w:lvlJc w:val="left"/>
      <w:pPr>
        <w:tabs>
          <w:tab w:val="num" w:pos="360"/>
        </w:tabs>
        <w:ind w:left="360" w:hanging="360"/>
      </w:pPr>
      <w:rPr>
        <w:rFonts w:ascii="Arial" w:hAnsi="Arial" w:cs="Arial"/>
        <w:b w:val="0"/>
        <w:sz w:val="20"/>
        <w:szCs w:val="20"/>
      </w:rPr>
    </w:lvl>
  </w:abstractNum>
  <w:abstractNum w:abstractNumId="27">
    <w:nsid w:val="00000019"/>
    <w:multiLevelType w:val="multilevel"/>
    <w:tmpl w:val="00000019"/>
    <w:name w:val="WW8Num25"/>
    <w:lvl w:ilvl="0">
      <w:start w:val="1"/>
      <w:numFmt w:val="decimal"/>
      <w:lvlText w:val="%1."/>
      <w:lvlJc w:val="left"/>
      <w:pPr>
        <w:tabs>
          <w:tab w:val="num" w:pos="720"/>
        </w:tabs>
        <w:ind w:left="720" w:hanging="360"/>
      </w:pPr>
      <w:rPr>
        <w:rFonts w:ascii="Arial" w:hAnsi="Arial" w:cs="Arial"/>
        <w:b w:val="0"/>
        <w:i w:val="0"/>
        <w:sz w:val="20"/>
        <w:szCs w:val="20"/>
      </w:rPr>
    </w:lvl>
    <w:lvl w:ilvl="1">
      <w:start w:val="3"/>
      <w:numFmt w:val="decimal"/>
      <w:lvlText w:val="%1.%2"/>
      <w:lvlJc w:val="left"/>
      <w:pPr>
        <w:tabs>
          <w:tab w:val="num" w:pos="1152"/>
        </w:tabs>
        <w:ind w:left="1152" w:hanging="432"/>
      </w:pPr>
    </w:lvl>
    <w:lvl w:ilvl="2">
      <w:start w:val="4"/>
      <w:numFmt w:val="decimal"/>
      <w:lvlText w:val="%1.%2.%3"/>
      <w:lvlJc w:val="left"/>
      <w:pPr>
        <w:tabs>
          <w:tab w:val="num" w:pos="1440"/>
        </w:tabs>
        <w:ind w:left="1440" w:hanging="360"/>
      </w:pPr>
      <w:rPr>
        <w:b/>
        <w:i w:val="0"/>
        <w:sz w:val="20"/>
        <w:szCs w:val="20"/>
      </w:rPr>
    </w:lvl>
    <w:lvl w:ilvl="3">
      <w:start w:val="2"/>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28">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29">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30">
    <w:nsid w:val="0000001C"/>
    <w:multiLevelType w:val="multilevel"/>
    <w:tmpl w:val="0000001C"/>
    <w:name w:val="WW8Num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2">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3">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34">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35">
    <w:nsid w:val="00000021"/>
    <w:multiLevelType w:val="multilevel"/>
    <w:tmpl w:val="00000021"/>
    <w:name w:val="WW8Num3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6">
    <w:nsid w:val="00000022"/>
    <w:multiLevelType w:val="singleLevel"/>
    <w:tmpl w:val="00000022"/>
    <w:name w:val="WW8Num34"/>
    <w:lvl w:ilvl="0">
      <w:start w:val="1"/>
      <w:numFmt w:val="bullet"/>
      <w:lvlText w:val=""/>
      <w:lvlJc w:val="left"/>
      <w:pPr>
        <w:tabs>
          <w:tab w:val="num" w:pos="720"/>
        </w:tabs>
        <w:ind w:left="720" w:hanging="360"/>
      </w:pPr>
      <w:rPr>
        <w:rFonts w:ascii="Symbol" w:hAnsi="Symbol"/>
      </w:rPr>
    </w:lvl>
  </w:abstractNum>
  <w:abstractNum w:abstractNumId="37">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38">
    <w:nsid w:val="00000024"/>
    <w:multiLevelType w:val="singleLevel"/>
    <w:tmpl w:val="00000024"/>
    <w:name w:val="WW8Num36"/>
    <w:lvl w:ilvl="0">
      <w:start w:val="1"/>
      <w:numFmt w:val="decimal"/>
      <w:lvlText w:val="%1."/>
      <w:lvlJc w:val="left"/>
      <w:pPr>
        <w:tabs>
          <w:tab w:val="num" w:pos="360"/>
        </w:tabs>
        <w:ind w:left="360" w:hanging="360"/>
      </w:pPr>
    </w:lvl>
  </w:abstractNum>
  <w:abstractNum w:abstractNumId="39">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40">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41">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42">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43">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44">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45">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46">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47">
    <w:nsid w:val="0000002D"/>
    <w:multiLevelType w:val="singleLevel"/>
    <w:tmpl w:val="0000002D"/>
    <w:name w:val="WW8Num45"/>
    <w:lvl w:ilvl="0">
      <w:start w:val="1"/>
      <w:numFmt w:val="decimal"/>
      <w:lvlText w:val="%1."/>
      <w:lvlJc w:val="left"/>
      <w:pPr>
        <w:tabs>
          <w:tab w:val="num" w:pos="720"/>
        </w:tabs>
        <w:ind w:left="720" w:hanging="360"/>
      </w:pPr>
      <w:rPr>
        <w:rFonts w:ascii="Arial" w:hAnsi="Arial" w:cs="Arial"/>
        <w:b w:val="0"/>
      </w:rPr>
    </w:lvl>
  </w:abstractNum>
  <w:abstractNum w:abstractNumId="48">
    <w:nsid w:val="0000002E"/>
    <w:multiLevelType w:val="singleLevel"/>
    <w:tmpl w:val="0000002E"/>
    <w:name w:val="WW8Num46"/>
    <w:lvl w:ilvl="0">
      <w:start w:val="1"/>
      <w:numFmt w:val="bullet"/>
      <w:lvlText w:val=""/>
      <w:lvlJc w:val="left"/>
      <w:pPr>
        <w:tabs>
          <w:tab w:val="num" w:pos="720"/>
        </w:tabs>
        <w:ind w:left="720" w:hanging="360"/>
      </w:pPr>
      <w:rPr>
        <w:rFonts w:ascii="Symbol" w:hAnsi="Symbol"/>
      </w:rPr>
    </w:lvl>
  </w:abstractNum>
  <w:abstractNum w:abstractNumId="49">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50">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51">
    <w:nsid w:val="00000031"/>
    <w:multiLevelType w:val="singleLevel"/>
    <w:tmpl w:val="00000031"/>
    <w:name w:val="WW8Num49"/>
    <w:lvl w:ilvl="0">
      <w:start w:val="1"/>
      <w:numFmt w:val="decimal"/>
      <w:lvlText w:val="%1."/>
      <w:lvlJc w:val="left"/>
      <w:pPr>
        <w:tabs>
          <w:tab w:val="num" w:pos="757"/>
        </w:tabs>
        <w:ind w:left="757" w:hanging="360"/>
      </w:pPr>
      <w:rPr>
        <w:sz w:val="20"/>
      </w:rPr>
    </w:lvl>
  </w:abstractNum>
  <w:abstractNum w:abstractNumId="52">
    <w:nsid w:val="00000032"/>
    <w:multiLevelType w:val="singleLevel"/>
    <w:tmpl w:val="00000032"/>
    <w:name w:val="WW8Num50"/>
    <w:lvl w:ilvl="0">
      <w:start w:val="1"/>
      <w:numFmt w:val="bullet"/>
      <w:lvlText w:val=""/>
      <w:lvlJc w:val="left"/>
      <w:pPr>
        <w:tabs>
          <w:tab w:val="num" w:pos="720"/>
        </w:tabs>
        <w:ind w:left="720" w:hanging="360"/>
      </w:pPr>
      <w:rPr>
        <w:rFonts w:ascii="Symbol" w:hAnsi="Symbol"/>
      </w:rPr>
    </w:lvl>
  </w:abstractNum>
  <w:abstractNum w:abstractNumId="53">
    <w:nsid w:val="00000033"/>
    <w:multiLevelType w:val="singleLevel"/>
    <w:tmpl w:val="00000033"/>
    <w:name w:val="WW8Num51"/>
    <w:lvl w:ilvl="0">
      <w:start w:val="1"/>
      <w:numFmt w:val="decimal"/>
      <w:lvlText w:val="%1."/>
      <w:lvlJc w:val="left"/>
      <w:pPr>
        <w:tabs>
          <w:tab w:val="num" w:pos="360"/>
        </w:tabs>
        <w:ind w:left="360" w:hanging="360"/>
      </w:pPr>
      <w:rPr>
        <w:rFonts w:ascii="Arial" w:hAnsi="Arial" w:cs="Arial"/>
        <w:b w:val="0"/>
      </w:rPr>
    </w:lvl>
  </w:abstractNum>
  <w:abstractNum w:abstractNumId="54">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55">
    <w:nsid w:val="00000035"/>
    <w:multiLevelType w:val="singleLevel"/>
    <w:tmpl w:val="00000035"/>
    <w:name w:val="WW8Num53"/>
    <w:lvl w:ilvl="0">
      <w:start w:val="1"/>
      <w:numFmt w:val="bullet"/>
      <w:lvlText w:val=""/>
      <w:lvlJc w:val="left"/>
      <w:pPr>
        <w:tabs>
          <w:tab w:val="num" w:pos="360"/>
        </w:tabs>
        <w:ind w:left="360" w:hanging="360"/>
      </w:pPr>
      <w:rPr>
        <w:rFonts w:ascii="Symbol" w:hAnsi="Symbol"/>
      </w:rPr>
    </w:lvl>
  </w:abstractNum>
  <w:abstractNum w:abstractNumId="56">
    <w:nsid w:val="00000036"/>
    <w:multiLevelType w:val="singleLevel"/>
    <w:tmpl w:val="00000036"/>
    <w:name w:val="WW8Num54"/>
    <w:lvl w:ilvl="0">
      <w:start w:val="1"/>
      <w:numFmt w:val="bullet"/>
      <w:lvlText w:val=""/>
      <w:lvlJc w:val="left"/>
      <w:pPr>
        <w:tabs>
          <w:tab w:val="num" w:pos="720"/>
        </w:tabs>
        <w:ind w:left="720" w:hanging="360"/>
      </w:pPr>
      <w:rPr>
        <w:rFonts w:ascii="Symbol" w:hAnsi="Symbol"/>
      </w:rPr>
    </w:lvl>
  </w:abstractNum>
  <w:abstractNum w:abstractNumId="57">
    <w:nsid w:val="00000037"/>
    <w:multiLevelType w:val="singleLevel"/>
    <w:tmpl w:val="00000037"/>
    <w:name w:val="WW8Num55"/>
    <w:lvl w:ilvl="0">
      <w:start w:val="1"/>
      <w:numFmt w:val="bullet"/>
      <w:lvlText w:val=""/>
      <w:lvlJc w:val="left"/>
      <w:pPr>
        <w:tabs>
          <w:tab w:val="num" w:pos="720"/>
        </w:tabs>
        <w:ind w:left="720" w:hanging="360"/>
      </w:pPr>
      <w:rPr>
        <w:rFonts w:ascii="Symbol" w:hAnsi="Symbol"/>
      </w:rPr>
    </w:lvl>
  </w:abstractNum>
  <w:abstractNum w:abstractNumId="58">
    <w:nsid w:val="00000038"/>
    <w:multiLevelType w:val="singleLevel"/>
    <w:tmpl w:val="00000038"/>
    <w:name w:val="WW8Num56"/>
    <w:lvl w:ilvl="0">
      <w:start w:val="1"/>
      <w:numFmt w:val="bullet"/>
      <w:lvlText w:val=""/>
      <w:lvlJc w:val="left"/>
      <w:pPr>
        <w:tabs>
          <w:tab w:val="num" w:pos="720"/>
        </w:tabs>
        <w:ind w:left="720" w:hanging="360"/>
      </w:pPr>
      <w:rPr>
        <w:rFonts w:ascii="Symbol" w:hAnsi="Symbol"/>
      </w:rPr>
    </w:lvl>
  </w:abstractNum>
  <w:abstractNum w:abstractNumId="59">
    <w:nsid w:val="00000039"/>
    <w:multiLevelType w:val="multilevel"/>
    <w:tmpl w:val="00000039"/>
    <w:name w:val="WW8Num57"/>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nsid w:val="0000003A"/>
    <w:multiLevelType w:val="singleLevel"/>
    <w:tmpl w:val="0000003A"/>
    <w:name w:val="WW8Num58"/>
    <w:lvl w:ilvl="0">
      <w:start w:val="1"/>
      <w:numFmt w:val="bullet"/>
      <w:lvlText w:val=""/>
      <w:lvlJc w:val="left"/>
      <w:pPr>
        <w:tabs>
          <w:tab w:val="num" w:pos="2131"/>
        </w:tabs>
        <w:ind w:left="2131" w:hanging="360"/>
      </w:pPr>
      <w:rPr>
        <w:rFonts w:ascii="Symbol" w:hAnsi="Symbol"/>
      </w:rPr>
    </w:lvl>
  </w:abstractNum>
  <w:abstractNum w:abstractNumId="61">
    <w:nsid w:val="0000003B"/>
    <w:multiLevelType w:val="singleLevel"/>
    <w:tmpl w:val="0000003B"/>
    <w:name w:val="WW8Num59"/>
    <w:lvl w:ilvl="0">
      <w:start w:val="1"/>
      <w:numFmt w:val="decimal"/>
      <w:lvlText w:val="%1."/>
      <w:lvlJc w:val="left"/>
      <w:pPr>
        <w:tabs>
          <w:tab w:val="num" w:pos="360"/>
        </w:tabs>
        <w:ind w:left="360" w:hanging="360"/>
      </w:pPr>
      <w:rPr>
        <w:rFonts w:ascii="Arial" w:hAnsi="Arial" w:cs="Arial"/>
        <w:b w:val="0"/>
      </w:rPr>
    </w:lvl>
  </w:abstractNum>
  <w:abstractNum w:abstractNumId="62">
    <w:nsid w:val="0000003C"/>
    <w:multiLevelType w:val="singleLevel"/>
    <w:tmpl w:val="0000003C"/>
    <w:name w:val="WW8Num60"/>
    <w:lvl w:ilvl="0">
      <w:start w:val="1"/>
      <w:numFmt w:val="bullet"/>
      <w:lvlText w:val=""/>
      <w:lvlJc w:val="left"/>
      <w:pPr>
        <w:tabs>
          <w:tab w:val="num" w:pos="720"/>
        </w:tabs>
        <w:ind w:left="720" w:hanging="360"/>
      </w:pPr>
      <w:rPr>
        <w:rFonts w:ascii="Symbol" w:hAnsi="Symbol"/>
      </w:rPr>
    </w:lvl>
  </w:abstractNum>
  <w:abstractNum w:abstractNumId="63">
    <w:nsid w:val="0000003D"/>
    <w:multiLevelType w:val="singleLevel"/>
    <w:tmpl w:val="0000003D"/>
    <w:name w:val="WW8Num61"/>
    <w:lvl w:ilvl="0">
      <w:start w:val="1"/>
      <w:numFmt w:val="decimal"/>
      <w:lvlText w:val="%1."/>
      <w:lvlJc w:val="left"/>
      <w:pPr>
        <w:tabs>
          <w:tab w:val="num" w:pos="360"/>
        </w:tabs>
        <w:ind w:left="360" w:hanging="360"/>
      </w:pPr>
    </w:lvl>
  </w:abstractNum>
  <w:abstractNum w:abstractNumId="64">
    <w:nsid w:val="0000003E"/>
    <w:multiLevelType w:val="singleLevel"/>
    <w:tmpl w:val="0000003E"/>
    <w:name w:val="WW8Num62"/>
    <w:lvl w:ilvl="0">
      <w:start w:val="1"/>
      <w:numFmt w:val="bullet"/>
      <w:lvlText w:val=""/>
      <w:lvlJc w:val="left"/>
      <w:pPr>
        <w:tabs>
          <w:tab w:val="num" w:pos="720"/>
        </w:tabs>
        <w:ind w:left="720" w:hanging="360"/>
      </w:pPr>
      <w:rPr>
        <w:rFonts w:ascii="Symbol" w:hAnsi="Symbol"/>
      </w:rPr>
    </w:lvl>
  </w:abstractNum>
  <w:abstractNum w:abstractNumId="65">
    <w:nsid w:val="0000003F"/>
    <w:multiLevelType w:val="singleLevel"/>
    <w:tmpl w:val="0000003F"/>
    <w:name w:val="WW8Num63"/>
    <w:lvl w:ilvl="0">
      <w:start w:val="1"/>
      <w:numFmt w:val="bullet"/>
      <w:lvlText w:val=""/>
      <w:lvlJc w:val="left"/>
      <w:pPr>
        <w:tabs>
          <w:tab w:val="num" w:pos="720"/>
        </w:tabs>
        <w:ind w:left="720" w:hanging="360"/>
      </w:pPr>
      <w:rPr>
        <w:rFonts w:ascii="Symbol" w:hAnsi="Symbol"/>
      </w:rPr>
    </w:lvl>
  </w:abstractNum>
  <w:abstractNum w:abstractNumId="66">
    <w:nsid w:val="00000040"/>
    <w:multiLevelType w:val="singleLevel"/>
    <w:tmpl w:val="00000040"/>
    <w:name w:val="WW8Num65"/>
    <w:lvl w:ilvl="0">
      <w:start w:val="1"/>
      <w:numFmt w:val="bullet"/>
      <w:lvlText w:val=""/>
      <w:lvlJc w:val="left"/>
      <w:pPr>
        <w:tabs>
          <w:tab w:val="num" w:pos="720"/>
        </w:tabs>
        <w:ind w:left="720" w:hanging="360"/>
      </w:pPr>
      <w:rPr>
        <w:rFonts w:ascii="Symbol" w:hAnsi="Symbol"/>
      </w:rPr>
    </w:lvl>
  </w:abstractNum>
  <w:abstractNum w:abstractNumId="67">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8">
    <w:nsid w:val="00000042"/>
    <w:multiLevelType w:val="singleLevel"/>
    <w:tmpl w:val="00000042"/>
    <w:name w:val="WW8Num67"/>
    <w:lvl w:ilvl="0">
      <w:start w:val="1"/>
      <w:numFmt w:val="bullet"/>
      <w:lvlText w:val=""/>
      <w:lvlJc w:val="left"/>
      <w:pPr>
        <w:tabs>
          <w:tab w:val="num" w:pos="720"/>
        </w:tabs>
        <w:ind w:left="720" w:hanging="360"/>
      </w:pPr>
      <w:rPr>
        <w:rFonts w:ascii="Symbol" w:hAnsi="Symbol"/>
      </w:rPr>
    </w:lvl>
  </w:abstractNum>
  <w:abstractNum w:abstractNumId="69">
    <w:nsid w:val="00000043"/>
    <w:multiLevelType w:val="singleLevel"/>
    <w:tmpl w:val="00000043"/>
    <w:name w:val="WW8Num68"/>
    <w:lvl w:ilvl="0">
      <w:start w:val="1"/>
      <w:numFmt w:val="decimal"/>
      <w:lvlText w:val="%1."/>
      <w:lvlJc w:val="left"/>
      <w:pPr>
        <w:tabs>
          <w:tab w:val="num" w:pos="360"/>
        </w:tabs>
        <w:ind w:left="360" w:hanging="360"/>
      </w:pPr>
      <w:rPr>
        <w:rFonts w:ascii="Arial" w:hAnsi="Arial" w:cs="Arial"/>
        <w:b w:val="0"/>
      </w:rPr>
    </w:lvl>
  </w:abstractNum>
  <w:abstractNum w:abstractNumId="70">
    <w:nsid w:val="00000044"/>
    <w:multiLevelType w:val="multilevel"/>
    <w:tmpl w:val="00000044"/>
    <w:name w:val="WW8Num69"/>
    <w:lvl w:ilvl="0">
      <w:start w:val="1"/>
      <w:numFmt w:val="bullet"/>
      <w:lvlText w:val=""/>
      <w:lvlJc w:val="left"/>
      <w:pPr>
        <w:tabs>
          <w:tab w:val="num" w:pos="360"/>
        </w:tabs>
        <w:ind w:left="360" w:hanging="360"/>
      </w:pPr>
      <w:rPr>
        <w:rFonts w:ascii="Symbol" w:hAnsi="Symbol"/>
        <w:color w:val="auto"/>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cs="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cs="Courier New"/>
      </w:rPr>
    </w:lvl>
    <w:lvl w:ilvl="8">
      <w:start w:val="1"/>
      <w:numFmt w:val="bullet"/>
      <w:lvlText w:val=""/>
      <w:lvlJc w:val="left"/>
      <w:pPr>
        <w:tabs>
          <w:tab w:val="num" w:pos="5760"/>
        </w:tabs>
        <w:ind w:left="5760" w:hanging="360"/>
      </w:pPr>
      <w:rPr>
        <w:rFonts w:ascii="Wingdings" w:hAnsi="Wingdings"/>
      </w:rPr>
    </w:lvl>
  </w:abstractNum>
  <w:abstractNum w:abstractNumId="71">
    <w:nsid w:val="00000045"/>
    <w:multiLevelType w:val="singleLevel"/>
    <w:tmpl w:val="00000045"/>
    <w:name w:val="WW8Num70"/>
    <w:lvl w:ilvl="0">
      <w:start w:val="1"/>
      <w:numFmt w:val="decimal"/>
      <w:lvlText w:val="%1."/>
      <w:lvlJc w:val="left"/>
      <w:pPr>
        <w:tabs>
          <w:tab w:val="num" w:pos="360"/>
        </w:tabs>
        <w:ind w:left="360" w:hanging="360"/>
      </w:pPr>
    </w:lvl>
  </w:abstractNum>
  <w:abstractNum w:abstractNumId="72">
    <w:nsid w:val="00000046"/>
    <w:multiLevelType w:val="singleLevel"/>
    <w:tmpl w:val="00000046"/>
    <w:name w:val="WW8Num71"/>
    <w:lvl w:ilvl="0">
      <w:start w:val="1"/>
      <w:numFmt w:val="decimal"/>
      <w:lvlText w:val="%1."/>
      <w:lvlJc w:val="left"/>
      <w:pPr>
        <w:tabs>
          <w:tab w:val="num" w:pos="720"/>
        </w:tabs>
        <w:ind w:left="720" w:hanging="360"/>
      </w:pPr>
    </w:lvl>
  </w:abstractNum>
  <w:abstractNum w:abstractNumId="73">
    <w:nsid w:val="094C4DBB"/>
    <w:multiLevelType w:val="hybridMultilevel"/>
    <w:tmpl w:val="28B0667E"/>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4">
    <w:nsid w:val="11E47DD4"/>
    <w:multiLevelType w:val="hybridMultilevel"/>
    <w:tmpl w:val="F94A14A4"/>
    <w:lvl w:ilvl="0" w:tplc="69207918">
      <w:start w:val="1"/>
      <w:numFmt w:val="bullet"/>
      <w:lvlText w:val=""/>
      <w:lvlJc w:val="left"/>
      <w:pPr>
        <w:ind w:left="360" w:hanging="360"/>
      </w:pPr>
      <w:rPr>
        <w:rFonts w:ascii="Symbol" w:hAnsi="Symbol" w:hint="default"/>
        <w:spacing w:val="-20"/>
      </w:rPr>
    </w:lvl>
    <w:lvl w:ilvl="1" w:tplc="17C09900">
      <w:numFmt w:val="bullet"/>
      <w:lvlText w:val="-"/>
      <w:lvlJc w:val="left"/>
      <w:pPr>
        <w:ind w:left="1080" w:hanging="360"/>
      </w:pPr>
      <w:rPr>
        <w:rFonts w:ascii="Verdana" w:eastAsia="Times New Roman" w:hAnsi="Verdana"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75">
    <w:nsid w:val="1414047B"/>
    <w:multiLevelType w:val="hybridMultilevel"/>
    <w:tmpl w:val="45261F94"/>
    <w:lvl w:ilvl="0" w:tplc="14DCC3E2">
      <w:start w:val="1"/>
      <w:numFmt w:val="decimal"/>
      <w:pStyle w:val="tabletextnegative"/>
      <w:lvlText w:val="%1."/>
      <w:lvlJc w:val="left"/>
      <w:pPr>
        <w:tabs>
          <w:tab w:val="num" w:pos="397"/>
        </w:tabs>
        <w:ind w:left="397" w:hanging="397"/>
      </w:pPr>
      <w:rPr>
        <w:rFonts w:hint="default"/>
      </w:rPr>
    </w:lvl>
    <w:lvl w:ilvl="1" w:tplc="51E06A80">
      <w:start w:val="1"/>
      <w:numFmt w:val="bullet"/>
      <w:lvlText w:val=""/>
      <w:lvlJc w:val="left"/>
      <w:pPr>
        <w:tabs>
          <w:tab w:val="num" w:pos="1080"/>
        </w:tabs>
        <w:ind w:left="1477" w:hanging="39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1C7443C2"/>
    <w:multiLevelType w:val="multilevel"/>
    <w:tmpl w:val="45261F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1080"/>
        </w:tabs>
        <w:ind w:left="1477" w:hanging="39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20AE7889"/>
    <w:multiLevelType w:val="hybridMultilevel"/>
    <w:tmpl w:val="A104A862"/>
    <w:lvl w:ilvl="0" w:tplc="0408000F">
      <w:start w:val="1"/>
      <w:numFmt w:val="decimal"/>
      <w:lvlText w:val="%1."/>
      <w:lvlJc w:val="left"/>
      <w:pPr>
        <w:ind w:left="928" w:hanging="360"/>
      </w:pPr>
      <w:rPr>
        <w:rFonts w:hint="default"/>
      </w:rPr>
    </w:lvl>
    <w:lvl w:ilvl="1" w:tplc="04080019">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78">
    <w:nsid w:val="22984D82"/>
    <w:multiLevelType w:val="hybridMultilevel"/>
    <w:tmpl w:val="83F84E94"/>
    <w:lvl w:ilvl="0" w:tplc="9E5E277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71A3976"/>
    <w:multiLevelType w:val="multilevel"/>
    <w:tmpl w:val="8DD82D8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2BFE64A8"/>
    <w:multiLevelType w:val="multilevel"/>
    <w:tmpl w:val="B0B6B63E"/>
    <w:lvl w:ilvl="0">
      <w:start w:val="1"/>
      <w:numFmt w:val="decimal"/>
      <w:lvlText w:val="%1."/>
      <w:lvlJc w:val="left"/>
      <w:pPr>
        <w:tabs>
          <w:tab w:val="num" w:pos="757"/>
        </w:tabs>
        <w:ind w:left="757" w:hanging="397"/>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1">
    <w:nsid w:val="2C90483F"/>
    <w:multiLevelType w:val="hybridMultilevel"/>
    <w:tmpl w:val="B0B6B63E"/>
    <w:name w:val="WW8Num310"/>
    <w:lvl w:ilvl="0" w:tplc="9E5E2774">
      <w:start w:val="1"/>
      <w:numFmt w:val="decimal"/>
      <w:lvlText w:val="%1."/>
      <w:lvlJc w:val="left"/>
      <w:pPr>
        <w:tabs>
          <w:tab w:val="num" w:pos="757"/>
        </w:tabs>
        <w:ind w:left="75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2D64217C"/>
    <w:multiLevelType w:val="hybridMultilevel"/>
    <w:tmpl w:val="783ADB3C"/>
    <w:lvl w:ilvl="0" w:tplc="14DCC3E2">
      <w:start w:val="1"/>
      <w:numFmt w:val="decimal"/>
      <w:lvlText w:val="%1."/>
      <w:lvlJc w:val="left"/>
      <w:pPr>
        <w:tabs>
          <w:tab w:val="num" w:pos="397"/>
        </w:tabs>
        <w:ind w:left="397" w:hanging="397"/>
      </w:pPr>
      <w:rPr>
        <w:rFonts w:hint="default"/>
      </w:rPr>
    </w:lvl>
    <w:lvl w:ilvl="1" w:tplc="4EC2D14E">
      <w:start w:val="1"/>
      <w:numFmt w:val="bullet"/>
      <w:lvlText w:val=""/>
      <w:lvlJc w:val="left"/>
      <w:pPr>
        <w:tabs>
          <w:tab w:val="num" w:pos="0"/>
        </w:tabs>
        <w:ind w:left="227" w:hanging="22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39E7253"/>
    <w:multiLevelType w:val="hybridMultilevel"/>
    <w:tmpl w:val="4666309C"/>
    <w:lvl w:ilvl="0" w:tplc="04080001">
      <w:start w:val="1"/>
      <w:numFmt w:val="bullet"/>
      <w:lvlText w:val=""/>
      <w:lvlJc w:val="left"/>
      <w:pPr>
        <w:ind w:left="720" w:hanging="360"/>
      </w:pPr>
      <w:rPr>
        <w:rFonts w:ascii="Symbol" w:hAnsi="Symbol" w:hint="default"/>
      </w:rPr>
    </w:lvl>
    <w:lvl w:ilvl="1" w:tplc="17C09900">
      <w:numFmt w:val="bullet"/>
      <w:lvlText w:val="-"/>
      <w:lvlJc w:val="left"/>
      <w:pPr>
        <w:ind w:left="1440" w:hanging="360"/>
      </w:pPr>
      <w:rPr>
        <w:rFonts w:ascii="Verdana" w:eastAsia="Times New Roman" w:hAnsi="Verdana"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4">
    <w:nsid w:val="37F44CCF"/>
    <w:multiLevelType w:val="hybridMultilevel"/>
    <w:tmpl w:val="B93E2A2A"/>
    <w:lvl w:ilvl="0" w:tplc="30580B28">
      <w:start w:val="1"/>
      <w:numFmt w:val="bullet"/>
      <w:lvlText w:val=""/>
      <w:lvlJc w:val="left"/>
      <w:pPr>
        <w:ind w:left="360" w:hanging="360"/>
      </w:pPr>
      <w:rPr>
        <w:rFonts w:ascii="Symbol" w:hAnsi="Symbol" w:hint="default"/>
        <w:spacing w:val="2"/>
      </w:rPr>
    </w:lvl>
    <w:lvl w:ilvl="1" w:tplc="17C09900">
      <w:numFmt w:val="bullet"/>
      <w:lvlText w:val="-"/>
      <w:lvlJc w:val="left"/>
      <w:pPr>
        <w:ind w:left="1080" w:hanging="360"/>
      </w:pPr>
      <w:rPr>
        <w:rFonts w:ascii="Verdana" w:eastAsia="Times New Roman" w:hAnsi="Verdana"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85">
    <w:nsid w:val="3A6C73D4"/>
    <w:multiLevelType w:val="multilevel"/>
    <w:tmpl w:val="A5EE0548"/>
    <w:styleLink w:val="BulletedHeader"/>
    <w:lvl w:ilvl="0">
      <w:start w:val="1"/>
      <w:numFmt w:val="bullet"/>
      <w:lvlText w:val=""/>
      <w:lvlJc w:val="left"/>
      <w:pPr>
        <w:tabs>
          <w:tab w:val="num" w:pos="720"/>
        </w:tabs>
        <w:ind w:left="720" w:hanging="360"/>
      </w:pPr>
      <w:rPr>
        <w:rFonts w:ascii="Symbol" w:hAnsi="Symbol"/>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478F0F6C"/>
    <w:multiLevelType w:val="hybridMultilevel"/>
    <w:tmpl w:val="F8AEED24"/>
    <w:lvl w:ilvl="0" w:tplc="8830271E">
      <w:start w:val="1"/>
      <w:numFmt w:val="bullet"/>
      <w:pStyle w:val="BulletVer"/>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7">
    <w:nsid w:val="48757A28"/>
    <w:multiLevelType w:val="hybridMultilevel"/>
    <w:tmpl w:val="56D6D1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nsid w:val="48F52CCB"/>
    <w:multiLevelType w:val="multilevel"/>
    <w:tmpl w:val="7B5E5EBE"/>
    <w:lvl w:ilvl="0">
      <w:start w:val="1"/>
      <w:numFmt w:val="decimal"/>
      <w:pStyle w:val="aH2"/>
      <w:lvlText w:val="%1.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800"/>
        </w:tabs>
        <w:ind w:left="0" w:firstLine="0"/>
      </w:pPr>
      <w:rPr>
        <w:rFonts w:hint="default"/>
      </w:rPr>
    </w:lvl>
    <w:lvl w:ilvl="5">
      <w:start w:val="1"/>
      <w:numFmt w:val="decimal"/>
      <w:lvlText w:val="%1.%2.%3.%4.%5.%6"/>
      <w:lvlJc w:val="left"/>
      <w:pPr>
        <w:tabs>
          <w:tab w:val="num" w:pos="2160"/>
        </w:tabs>
        <w:ind w:left="0" w:firstLine="0"/>
      </w:pPr>
      <w:rPr>
        <w:rFonts w:hint="default"/>
      </w:rPr>
    </w:lvl>
    <w:lvl w:ilvl="6">
      <w:start w:val="1"/>
      <w:numFmt w:val="decimal"/>
      <w:lvlText w:val="%1.%2.%3.%4.%5.%6.%7"/>
      <w:lvlJc w:val="left"/>
      <w:pPr>
        <w:tabs>
          <w:tab w:val="num" w:pos="2520"/>
        </w:tabs>
        <w:ind w:left="0" w:firstLine="0"/>
      </w:pPr>
      <w:rPr>
        <w:rFonts w:hint="default"/>
      </w:rPr>
    </w:lvl>
    <w:lvl w:ilvl="7">
      <w:start w:val="1"/>
      <w:numFmt w:val="decimal"/>
      <w:lvlText w:val="%1.%2.%3.%4.%5.%6.%7.%8"/>
      <w:lvlJc w:val="left"/>
      <w:pPr>
        <w:tabs>
          <w:tab w:val="num" w:pos="2880"/>
        </w:tabs>
        <w:ind w:left="0" w:firstLine="0"/>
      </w:pPr>
      <w:rPr>
        <w:rFonts w:hint="default"/>
      </w:rPr>
    </w:lvl>
    <w:lvl w:ilvl="8">
      <w:start w:val="1"/>
      <w:numFmt w:val="decimal"/>
      <w:lvlText w:val="%1.%2.%3.%4.%5.%6.%7.%8.%9"/>
      <w:lvlJc w:val="left"/>
      <w:pPr>
        <w:tabs>
          <w:tab w:val="num" w:pos="3240"/>
        </w:tabs>
        <w:ind w:left="0" w:firstLine="0"/>
      </w:pPr>
      <w:rPr>
        <w:rFonts w:hint="default"/>
      </w:rPr>
    </w:lvl>
  </w:abstractNum>
  <w:abstractNum w:abstractNumId="89">
    <w:nsid w:val="4A0D0770"/>
    <w:multiLevelType w:val="hybridMultilevel"/>
    <w:tmpl w:val="228C9C8E"/>
    <w:lvl w:ilvl="0" w:tplc="964EC016">
      <w:start w:val="1"/>
      <w:numFmt w:val="bullet"/>
      <w:lvlText w:val=""/>
      <w:lvlJc w:val="left"/>
      <w:pPr>
        <w:ind w:left="360" w:hanging="360"/>
      </w:pPr>
      <w:rPr>
        <w:rFonts w:ascii="Symbol" w:hAnsi="Symbol" w:hint="default"/>
        <w:spacing w:val="-276"/>
        <w:kern w:val="16"/>
        <w:position w:val="0"/>
      </w:rPr>
    </w:lvl>
    <w:lvl w:ilvl="1" w:tplc="17C09900">
      <w:numFmt w:val="bullet"/>
      <w:lvlText w:val="-"/>
      <w:lvlJc w:val="left"/>
      <w:pPr>
        <w:ind w:left="1080" w:hanging="360"/>
      </w:pPr>
      <w:rPr>
        <w:rFonts w:ascii="Verdana" w:eastAsia="Times New Roman" w:hAnsi="Verdana"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90">
    <w:nsid w:val="4C966C2A"/>
    <w:multiLevelType w:val="hybridMultilevel"/>
    <w:tmpl w:val="99805E9A"/>
    <w:lvl w:ilvl="0" w:tplc="278C7824">
      <w:start w:val="1"/>
      <w:numFmt w:val="bullet"/>
      <w:lvlText w:val=""/>
      <w:lvlJc w:val="left"/>
      <w:pPr>
        <w:ind w:left="360" w:hanging="360"/>
      </w:pPr>
      <w:rPr>
        <w:rFonts w:ascii="Symbol" w:hAnsi="Symbol" w:hint="default"/>
        <w:spacing w:val="-30"/>
      </w:rPr>
    </w:lvl>
    <w:lvl w:ilvl="1" w:tplc="17C09900">
      <w:numFmt w:val="bullet"/>
      <w:lvlText w:val="-"/>
      <w:lvlJc w:val="left"/>
      <w:pPr>
        <w:ind w:left="1080" w:hanging="360"/>
      </w:pPr>
      <w:rPr>
        <w:rFonts w:ascii="Verdana" w:eastAsia="Times New Roman" w:hAnsi="Verdana"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91">
    <w:nsid w:val="56106F36"/>
    <w:multiLevelType w:val="multilevel"/>
    <w:tmpl w:val="0BB22C1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674D5434"/>
    <w:multiLevelType w:val="hybridMultilevel"/>
    <w:tmpl w:val="3DF8BF34"/>
    <w:lvl w:ilvl="0" w:tplc="72685ED0">
      <w:start w:val="1"/>
      <w:numFmt w:val="bullet"/>
      <w:lvlText w:val=""/>
      <w:lvlJc w:val="left"/>
      <w:pPr>
        <w:ind w:left="360" w:hanging="360"/>
      </w:pPr>
      <w:rPr>
        <w:rFonts w:ascii="Symbol" w:hAnsi="Symbol" w:hint="default"/>
        <w:spacing w:val="-10"/>
      </w:rPr>
    </w:lvl>
    <w:lvl w:ilvl="1" w:tplc="17C09900">
      <w:numFmt w:val="bullet"/>
      <w:lvlText w:val="-"/>
      <w:lvlJc w:val="left"/>
      <w:pPr>
        <w:ind w:left="1080" w:hanging="360"/>
      </w:pPr>
      <w:rPr>
        <w:rFonts w:ascii="Verdana" w:eastAsia="Times New Roman" w:hAnsi="Verdana"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93">
    <w:nsid w:val="6D551F88"/>
    <w:multiLevelType w:val="hybridMultilevel"/>
    <w:tmpl w:val="5024FEE8"/>
    <w:lvl w:ilvl="0">
      <w:start w:val="1"/>
      <w:numFmt w:val="decimal"/>
      <w:pStyle w:val="Tablenormal"/>
      <w:lvlText w:val="%1."/>
      <w:lvlJc w:val="left"/>
      <w:pPr>
        <w:tabs>
          <w:tab w:val="num" w:pos="360"/>
        </w:tabs>
        <w:ind w:left="360" w:hanging="360"/>
      </w:pPr>
      <w:rPr>
        <w:rFonts w:hint="default"/>
        <w:color w:val="auto"/>
        <w:sz w:val="22"/>
        <w:szCs w:val="22"/>
      </w:rPr>
    </w:lvl>
    <w:lvl w:ilvl="1">
      <w:start w:val="1"/>
      <w:numFmt w:val="bullet"/>
      <w:lvlText w:val="o"/>
      <w:lvlJc w:val="left"/>
      <w:pPr>
        <w:tabs>
          <w:tab w:val="num" w:pos="717"/>
        </w:tabs>
        <w:ind w:left="717" w:hanging="360"/>
      </w:pPr>
      <w:rPr>
        <w:rFonts w:ascii="Courier New" w:hAnsi="Courier New" w:cs="Courier New" w:hint="default"/>
      </w:rPr>
    </w:lvl>
    <w:lvl w:ilvl="2" w:tentative="1">
      <w:start w:val="1"/>
      <w:numFmt w:val="bullet"/>
      <w:lvlText w:val=""/>
      <w:lvlJc w:val="left"/>
      <w:pPr>
        <w:tabs>
          <w:tab w:val="num" w:pos="1437"/>
        </w:tabs>
        <w:ind w:left="1437" w:hanging="360"/>
      </w:pPr>
      <w:rPr>
        <w:rFonts w:ascii="Wingdings" w:hAnsi="Wingdings" w:hint="default"/>
      </w:rPr>
    </w:lvl>
    <w:lvl w:ilvl="3" w:tentative="1">
      <w:start w:val="1"/>
      <w:numFmt w:val="bullet"/>
      <w:lvlText w:val=""/>
      <w:lvlJc w:val="left"/>
      <w:pPr>
        <w:tabs>
          <w:tab w:val="num" w:pos="2157"/>
        </w:tabs>
        <w:ind w:left="2157" w:hanging="360"/>
      </w:pPr>
      <w:rPr>
        <w:rFonts w:ascii="Symbol" w:hAnsi="Symbol" w:hint="default"/>
      </w:rPr>
    </w:lvl>
    <w:lvl w:ilvl="4" w:tentative="1">
      <w:start w:val="1"/>
      <w:numFmt w:val="bullet"/>
      <w:lvlText w:val="o"/>
      <w:lvlJc w:val="left"/>
      <w:pPr>
        <w:tabs>
          <w:tab w:val="num" w:pos="2877"/>
        </w:tabs>
        <w:ind w:left="2877" w:hanging="360"/>
      </w:pPr>
      <w:rPr>
        <w:rFonts w:ascii="Courier New" w:hAnsi="Courier New" w:cs="Courier New" w:hint="default"/>
      </w:rPr>
    </w:lvl>
    <w:lvl w:ilvl="5" w:tentative="1">
      <w:start w:val="1"/>
      <w:numFmt w:val="bullet"/>
      <w:lvlText w:val=""/>
      <w:lvlJc w:val="left"/>
      <w:pPr>
        <w:tabs>
          <w:tab w:val="num" w:pos="3597"/>
        </w:tabs>
        <w:ind w:left="3597" w:hanging="360"/>
      </w:pPr>
      <w:rPr>
        <w:rFonts w:ascii="Wingdings" w:hAnsi="Wingdings" w:hint="default"/>
      </w:rPr>
    </w:lvl>
    <w:lvl w:ilvl="6" w:tentative="1">
      <w:start w:val="1"/>
      <w:numFmt w:val="bullet"/>
      <w:lvlText w:val=""/>
      <w:lvlJc w:val="left"/>
      <w:pPr>
        <w:tabs>
          <w:tab w:val="num" w:pos="4317"/>
        </w:tabs>
        <w:ind w:left="4317" w:hanging="360"/>
      </w:pPr>
      <w:rPr>
        <w:rFonts w:ascii="Symbol" w:hAnsi="Symbol" w:hint="default"/>
      </w:rPr>
    </w:lvl>
    <w:lvl w:ilvl="7" w:tentative="1">
      <w:start w:val="1"/>
      <w:numFmt w:val="bullet"/>
      <w:lvlText w:val="o"/>
      <w:lvlJc w:val="left"/>
      <w:pPr>
        <w:tabs>
          <w:tab w:val="num" w:pos="5037"/>
        </w:tabs>
        <w:ind w:left="5037" w:hanging="360"/>
      </w:pPr>
      <w:rPr>
        <w:rFonts w:ascii="Courier New" w:hAnsi="Courier New" w:cs="Courier New" w:hint="default"/>
      </w:rPr>
    </w:lvl>
    <w:lvl w:ilvl="8" w:tentative="1">
      <w:start w:val="1"/>
      <w:numFmt w:val="bullet"/>
      <w:lvlText w:val=""/>
      <w:lvlJc w:val="left"/>
      <w:pPr>
        <w:tabs>
          <w:tab w:val="num" w:pos="5757"/>
        </w:tabs>
        <w:ind w:left="5757" w:hanging="360"/>
      </w:pPr>
      <w:rPr>
        <w:rFonts w:ascii="Wingdings" w:hAnsi="Wingdings" w:hint="default"/>
      </w:rPr>
    </w:lvl>
  </w:abstractNum>
  <w:num w:numId="1">
    <w:abstractNumId w:val="3"/>
  </w:num>
  <w:num w:numId="2">
    <w:abstractNumId w:val="87"/>
  </w:num>
  <w:num w:numId="3">
    <w:abstractNumId w:val="86"/>
  </w:num>
  <w:num w:numId="4">
    <w:abstractNumId w:val="93"/>
  </w:num>
  <w:num w:numId="5">
    <w:abstractNumId w:val="2"/>
  </w:num>
  <w:num w:numId="6">
    <w:abstractNumId w:val="1"/>
  </w:num>
  <w:num w:numId="7">
    <w:abstractNumId w:val="88"/>
  </w:num>
  <w:num w:numId="8">
    <w:abstractNumId w:val="91"/>
  </w:num>
  <w:num w:numId="9">
    <w:abstractNumId w:val="4"/>
  </w:num>
  <w:num w:numId="10">
    <w:abstractNumId w:val="85"/>
  </w:num>
  <w:num w:numId="11">
    <w:abstractNumId w:val="91"/>
  </w:num>
  <w:num w:numId="12">
    <w:abstractNumId w:val="91"/>
  </w:num>
  <w:num w:numId="13">
    <w:abstractNumId w:val="91"/>
  </w:num>
  <w:num w:numId="14">
    <w:abstractNumId w:val="5"/>
  </w:num>
  <w:num w:numId="15">
    <w:abstractNumId w:val="0"/>
  </w:num>
  <w:num w:numId="16">
    <w:abstractNumId w:val="91"/>
  </w:num>
  <w:num w:numId="17">
    <w:abstractNumId w:val="75"/>
  </w:num>
  <w:num w:numId="18">
    <w:abstractNumId w:val="81"/>
  </w:num>
  <w:num w:numId="19">
    <w:abstractNumId w:val="80"/>
  </w:num>
  <w:num w:numId="20">
    <w:abstractNumId w:val="79"/>
  </w:num>
  <w:num w:numId="21">
    <w:abstractNumId w:val="78"/>
  </w:num>
  <w:num w:numId="22">
    <w:abstractNumId w:val="76"/>
  </w:num>
  <w:num w:numId="23">
    <w:abstractNumId w:val="82"/>
  </w:num>
  <w:num w:numId="24">
    <w:abstractNumId w:val="83"/>
  </w:num>
  <w:num w:numId="25">
    <w:abstractNumId w:val="74"/>
  </w:num>
  <w:num w:numId="26">
    <w:abstractNumId w:val="92"/>
  </w:num>
  <w:num w:numId="27">
    <w:abstractNumId w:val="90"/>
  </w:num>
  <w:num w:numId="28">
    <w:abstractNumId w:val="84"/>
  </w:num>
  <w:num w:numId="29">
    <w:abstractNumId w:val="89"/>
  </w:num>
  <w:num w:numId="30">
    <w:abstractNumId w:val="77"/>
  </w:num>
  <w:num w:numId="31">
    <w:abstractNumId w:val="7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66"/>
    <w:rsid w:val="00000BCF"/>
    <w:rsid w:val="00001668"/>
    <w:rsid w:val="00002BA3"/>
    <w:rsid w:val="00003B90"/>
    <w:rsid w:val="000062BC"/>
    <w:rsid w:val="00011E62"/>
    <w:rsid w:val="0001457A"/>
    <w:rsid w:val="000153A8"/>
    <w:rsid w:val="000202D6"/>
    <w:rsid w:val="0002370E"/>
    <w:rsid w:val="00023CC4"/>
    <w:rsid w:val="0002592D"/>
    <w:rsid w:val="000262BF"/>
    <w:rsid w:val="000373C0"/>
    <w:rsid w:val="00040F3D"/>
    <w:rsid w:val="000421C9"/>
    <w:rsid w:val="00042325"/>
    <w:rsid w:val="0005635F"/>
    <w:rsid w:val="0005774A"/>
    <w:rsid w:val="00066A55"/>
    <w:rsid w:val="00066F56"/>
    <w:rsid w:val="00067B16"/>
    <w:rsid w:val="000736E9"/>
    <w:rsid w:val="0007535F"/>
    <w:rsid w:val="00080C65"/>
    <w:rsid w:val="000828E2"/>
    <w:rsid w:val="00082A8B"/>
    <w:rsid w:val="00083C54"/>
    <w:rsid w:val="00086CCF"/>
    <w:rsid w:val="000870BF"/>
    <w:rsid w:val="0008730A"/>
    <w:rsid w:val="00091188"/>
    <w:rsid w:val="0009415A"/>
    <w:rsid w:val="000947BC"/>
    <w:rsid w:val="00096703"/>
    <w:rsid w:val="000A16A4"/>
    <w:rsid w:val="000A53A6"/>
    <w:rsid w:val="000A7B6F"/>
    <w:rsid w:val="000A7F71"/>
    <w:rsid w:val="000B295E"/>
    <w:rsid w:val="000B7404"/>
    <w:rsid w:val="000C0853"/>
    <w:rsid w:val="000C15C9"/>
    <w:rsid w:val="000C1BF9"/>
    <w:rsid w:val="000C3600"/>
    <w:rsid w:val="000C55AA"/>
    <w:rsid w:val="000C658C"/>
    <w:rsid w:val="000D035D"/>
    <w:rsid w:val="000D20E3"/>
    <w:rsid w:val="000D3472"/>
    <w:rsid w:val="000D4A23"/>
    <w:rsid w:val="000D704B"/>
    <w:rsid w:val="000D77D6"/>
    <w:rsid w:val="000E123F"/>
    <w:rsid w:val="000E4D2B"/>
    <w:rsid w:val="000F08F8"/>
    <w:rsid w:val="000F5D10"/>
    <w:rsid w:val="00100CD6"/>
    <w:rsid w:val="00100EC7"/>
    <w:rsid w:val="001022EF"/>
    <w:rsid w:val="00103B06"/>
    <w:rsid w:val="00103E58"/>
    <w:rsid w:val="00104677"/>
    <w:rsid w:val="0010521C"/>
    <w:rsid w:val="001065F1"/>
    <w:rsid w:val="001153ED"/>
    <w:rsid w:val="0012182A"/>
    <w:rsid w:val="0012645C"/>
    <w:rsid w:val="00127348"/>
    <w:rsid w:val="00127DB4"/>
    <w:rsid w:val="001338C5"/>
    <w:rsid w:val="00134FCF"/>
    <w:rsid w:val="001368B7"/>
    <w:rsid w:val="001374FA"/>
    <w:rsid w:val="001407D2"/>
    <w:rsid w:val="00142F79"/>
    <w:rsid w:val="0014347E"/>
    <w:rsid w:val="001448BC"/>
    <w:rsid w:val="00144950"/>
    <w:rsid w:val="00144CCC"/>
    <w:rsid w:val="00145761"/>
    <w:rsid w:val="001474E8"/>
    <w:rsid w:val="00147702"/>
    <w:rsid w:val="001516E3"/>
    <w:rsid w:val="00151B55"/>
    <w:rsid w:val="0015225B"/>
    <w:rsid w:val="00153F05"/>
    <w:rsid w:val="00155C55"/>
    <w:rsid w:val="00165201"/>
    <w:rsid w:val="00165D7B"/>
    <w:rsid w:val="00173066"/>
    <w:rsid w:val="00176D3E"/>
    <w:rsid w:val="001800AB"/>
    <w:rsid w:val="00180830"/>
    <w:rsid w:val="00182469"/>
    <w:rsid w:val="00183E41"/>
    <w:rsid w:val="00187EDD"/>
    <w:rsid w:val="00193005"/>
    <w:rsid w:val="001A0DC6"/>
    <w:rsid w:val="001A55A7"/>
    <w:rsid w:val="001B1815"/>
    <w:rsid w:val="001B216F"/>
    <w:rsid w:val="001C0287"/>
    <w:rsid w:val="001C2361"/>
    <w:rsid w:val="001C2C3A"/>
    <w:rsid w:val="001C7040"/>
    <w:rsid w:val="001C7D5A"/>
    <w:rsid w:val="001D040B"/>
    <w:rsid w:val="001E1AA0"/>
    <w:rsid w:val="001E2B6D"/>
    <w:rsid w:val="001E4DD1"/>
    <w:rsid w:val="001E7068"/>
    <w:rsid w:val="001F237E"/>
    <w:rsid w:val="001F4178"/>
    <w:rsid w:val="002000BE"/>
    <w:rsid w:val="00201444"/>
    <w:rsid w:val="002027CC"/>
    <w:rsid w:val="00211F3D"/>
    <w:rsid w:val="002214EB"/>
    <w:rsid w:val="00223E61"/>
    <w:rsid w:val="0022799F"/>
    <w:rsid w:val="002279C6"/>
    <w:rsid w:val="00232B1E"/>
    <w:rsid w:val="00236B10"/>
    <w:rsid w:val="00236BA7"/>
    <w:rsid w:val="00240376"/>
    <w:rsid w:val="00244D22"/>
    <w:rsid w:val="002469C1"/>
    <w:rsid w:val="00246EF7"/>
    <w:rsid w:val="00247696"/>
    <w:rsid w:val="0025179F"/>
    <w:rsid w:val="0025774A"/>
    <w:rsid w:val="0026389E"/>
    <w:rsid w:val="00266E7D"/>
    <w:rsid w:val="00267E08"/>
    <w:rsid w:val="002707A3"/>
    <w:rsid w:val="00270D49"/>
    <w:rsid w:val="00272D60"/>
    <w:rsid w:val="00272DAC"/>
    <w:rsid w:val="00274079"/>
    <w:rsid w:val="00276290"/>
    <w:rsid w:val="0028299F"/>
    <w:rsid w:val="002839DC"/>
    <w:rsid w:val="00284BA7"/>
    <w:rsid w:val="002858BC"/>
    <w:rsid w:val="002875D4"/>
    <w:rsid w:val="00287FBA"/>
    <w:rsid w:val="00292755"/>
    <w:rsid w:val="00294FF5"/>
    <w:rsid w:val="002A04EB"/>
    <w:rsid w:val="002A500F"/>
    <w:rsid w:val="002B1876"/>
    <w:rsid w:val="002B1FFA"/>
    <w:rsid w:val="002B5100"/>
    <w:rsid w:val="002B6FCD"/>
    <w:rsid w:val="002C01FE"/>
    <w:rsid w:val="002C36B5"/>
    <w:rsid w:val="002C528F"/>
    <w:rsid w:val="002C5F47"/>
    <w:rsid w:val="002D13D9"/>
    <w:rsid w:val="002D1FFD"/>
    <w:rsid w:val="002D6D08"/>
    <w:rsid w:val="002E0D32"/>
    <w:rsid w:val="002E103D"/>
    <w:rsid w:val="002E128E"/>
    <w:rsid w:val="002E1EC2"/>
    <w:rsid w:val="002E24F8"/>
    <w:rsid w:val="002E32CF"/>
    <w:rsid w:val="002E3CF7"/>
    <w:rsid w:val="002E4CE7"/>
    <w:rsid w:val="002E6F58"/>
    <w:rsid w:val="002F12EE"/>
    <w:rsid w:val="002F3176"/>
    <w:rsid w:val="002F34FC"/>
    <w:rsid w:val="002F5AD8"/>
    <w:rsid w:val="002F6B67"/>
    <w:rsid w:val="002F7281"/>
    <w:rsid w:val="003046DD"/>
    <w:rsid w:val="00304C35"/>
    <w:rsid w:val="00311A99"/>
    <w:rsid w:val="00311B48"/>
    <w:rsid w:val="00320662"/>
    <w:rsid w:val="00323B52"/>
    <w:rsid w:val="00325785"/>
    <w:rsid w:val="00326FB1"/>
    <w:rsid w:val="00327FDC"/>
    <w:rsid w:val="00332C8A"/>
    <w:rsid w:val="00333421"/>
    <w:rsid w:val="0033585B"/>
    <w:rsid w:val="00336722"/>
    <w:rsid w:val="00336E7A"/>
    <w:rsid w:val="00337148"/>
    <w:rsid w:val="00337987"/>
    <w:rsid w:val="00340176"/>
    <w:rsid w:val="00343112"/>
    <w:rsid w:val="00343920"/>
    <w:rsid w:val="003458D3"/>
    <w:rsid w:val="00352C62"/>
    <w:rsid w:val="0035618C"/>
    <w:rsid w:val="00361B6C"/>
    <w:rsid w:val="003649DC"/>
    <w:rsid w:val="00364D23"/>
    <w:rsid w:val="003650D6"/>
    <w:rsid w:val="003656DB"/>
    <w:rsid w:val="00365831"/>
    <w:rsid w:val="003663D5"/>
    <w:rsid w:val="003665C8"/>
    <w:rsid w:val="00366BB5"/>
    <w:rsid w:val="003767C0"/>
    <w:rsid w:val="003777CE"/>
    <w:rsid w:val="00377B07"/>
    <w:rsid w:val="0038064F"/>
    <w:rsid w:val="00381714"/>
    <w:rsid w:val="003833FB"/>
    <w:rsid w:val="003863CD"/>
    <w:rsid w:val="00387BA0"/>
    <w:rsid w:val="00390873"/>
    <w:rsid w:val="00390C0A"/>
    <w:rsid w:val="003A34E3"/>
    <w:rsid w:val="003A69DD"/>
    <w:rsid w:val="003B08B2"/>
    <w:rsid w:val="003B3D43"/>
    <w:rsid w:val="003B7253"/>
    <w:rsid w:val="003C2F1C"/>
    <w:rsid w:val="003C3B30"/>
    <w:rsid w:val="003C4D35"/>
    <w:rsid w:val="003D0592"/>
    <w:rsid w:val="003D1ABD"/>
    <w:rsid w:val="003D455C"/>
    <w:rsid w:val="003D4F0B"/>
    <w:rsid w:val="003D687C"/>
    <w:rsid w:val="003D68F7"/>
    <w:rsid w:val="003E6C60"/>
    <w:rsid w:val="003E7F4E"/>
    <w:rsid w:val="003F06C0"/>
    <w:rsid w:val="003F29F9"/>
    <w:rsid w:val="003F2A3D"/>
    <w:rsid w:val="003F3891"/>
    <w:rsid w:val="003F4E5F"/>
    <w:rsid w:val="003F4F2C"/>
    <w:rsid w:val="003F6C81"/>
    <w:rsid w:val="004022EC"/>
    <w:rsid w:val="00402EF6"/>
    <w:rsid w:val="0041219E"/>
    <w:rsid w:val="00413568"/>
    <w:rsid w:val="00415F9E"/>
    <w:rsid w:val="00420DD0"/>
    <w:rsid w:val="0042201B"/>
    <w:rsid w:val="004221DF"/>
    <w:rsid w:val="004225BF"/>
    <w:rsid w:val="004244E9"/>
    <w:rsid w:val="004268C4"/>
    <w:rsid w:val="00427ED3"/>
    <w:rsid w:val="00430CF7"/>
    <w:rsid w:val="004325AA"/>
    <w:rsid w:val="00432D9B"/>
    <w:rsid w:val="00432DD0"/>
    <w:rsid w:val="00433D61"/>
    <w:rsid w:val="00435C94"/>
    <w:rsid w:val="00435E68"/>
    <w:rsid w:val="00436717"/>
    <w:rsid w:val="00441261"/>
    <w:rsid w:val="004425BB"/>
    <w:rsid w:val="00445B7A"/>
    <w:rsid w:val="00451F65"/>
    <w:rsid w:val="0045295F"/>
    <w:rsid w:val="00453445"/>
    <w:rsid w:val="00454332"/>
    <w:rsid w:val="00455501"/>
    <w:rsid w:val="00456281"/>
    <w:rsid w:val="004616B2"/>
    <w:rsid w:val="004625C2"/>
    <w:rsid w:val="00466DCC"/>
    <w:rsid w:val="004708F9"/>
    <w:rsid w:val="00482E6C"/>
    <w:rsid w:val="00485E70"/>
    <w:rsid w:val="004872B8"/>
    <w:rsid w:val="004A1D3E"/>
    <w:rsid w:val="004A235C"/>
    <w:rsid w:val="004A6AA8"/>
    <w:rsid w:val="004B3582"/>
    <w:rsid w:val="004B368F"/>
    <w:rsid w:val="004B411D"/>
    <w:rsid w:val="004B6B14"/>
    <w:rsid w:val="004C064D"/>
    <w:rsid w:val="004C0CBD"/>
    <w:rsid w:val="004C44C0"/>
    <w:rsid w:val="004C4BED"/>
    <w:rsid w:val="004C701E"/>
    <w:rsid w:val="004C7C8B"/>
    <w:rsid w:val="004D4145"/>
    <w:rsid w:val="004D5F3C"/>
    <w:rsid w:val="004D73A3"/>
    <w:rsid w:val="004E3164"/>
    <w:rsid w:val="004E7D67"/>
    <w:rsid w:val="004F0536"/>
    <w:rsid w:val="004F09AC"/>
    <w:rsid w:val="004F3817"/>
    <w:rsid w:val="004F4DF7"/>
    <w:rsid w:val="00505CFD"/>
    <w:rsid w:val="005069C6"/>
    <w:rsid w:val="00507A18"/>
    <w:rsid w:val="00511F31"/>
    <w:rsid w:val="00512BBA"/>
    <w:rsid w:val="00514104"/>
    <w:rsid w:val="0051460B"/>
    <w:rsid w:val="00515B84"/>
    <w:rsid w:val="00516048"/>
    <w:rsid w:val="005340AC"/>
    <w:rsid w:val="0053470D"/>
    <w:rsid w:val="00534BAA"/>
    <w:rsid w:val="00534EBD"/>
    <w:rsid w:val="005368C3"/>
    <w:rsid w:val="00537066"/>
    <w:rsid w:val="0054040B"/>
    <w:rsid w:val="00540921"/>
    <w:rsid w:val="00544D2B"/>
    <w:rsid w:val="005467B4"/>
    <w:rsid w:val="00546BB1"/>
    <w:rsid w:val="005473A6"/>
    <w:rsid w:val="00550015"/>
    <w:rsid w:val="00550D63"/>
    <w:rsid w:val="00551AAB"/>
    <w:rsid w:val="00551C35"/>
    <w:rsid w:val="00554312"/>
    <w:rsid w:val="00555B04"/>
    <w:rsid w:val="00556A08"/>
    <w:rsid w:val="00556DFF"/>
    <w:rsid w:val="005608D2"/>
    <w:rsid w:val="0056241B"/>
    <w:rsid w:val="005633DF"/>
    <w:rsid w:val="00563B12"/>
    <w:rsid w:val="00563F47"/>
    <w:rsid w:val="005658C9"/>
    <w:rsid w:val="005659A6"/>
    <w:rsid w:val="00571B60"/>
    <w:rsid w:val="00574117"/>
    <w:rsid w:val="0057694B"/>
    <w:rsid w:val="005805B3"/>
    <w:rsid w:val="00582095"/>
    <w:rsid w:val="005901E1"/>
    <w:rsid w:val="00592C5E"/>
    <w:rsid w:val="00592F47"/>
    <w:rsid w:val="00597928"/>
    <w:rsid w:val="005A2CAE"/>
    <w:rsid w:val="005A383D"/>
    <w:rsid w:val="005A700E"/>
    <w:rsid w:val="005A7A80"/>
    <w:rsid w:val="005B57E6"/>
    <w:rsid w:val="005B6937"/>
    <w:rsid w:val="005C098F"/>
    <w:rsid w:val="005C201A"/>
    <w:rsid w:val="005C4351"/>
    <w:rsid w:val="005C4B45"/>
    <w:rsid w:val="005C55B0"/>
    <w:rsid w:val="005C6271"/>
    <w:rsid w:val="005C77F5"/>
    <w:rsid w:val="005C7895"/>
    <w:rsid w:val="005D01BA"/>
    <w:rsid w:val="005D05CD"/>
    <w:rsid w:val="005D34AC"/>
    <w:rsid w:val="005D4175"/>
    <w:rsid w:val="005D4ECC"/>
    <w:rsid w:val="005D6B0D"/>
    <w:rsid w:val="005D6C4E"/>
    <w:rsid w:val="005D72EF"/>
    <w:rsid w:val="005E5040"/>
    <w:rsid w:val="005E517D"/>
    <w:rsid w:val="005E556E"/>
    <w:rsid w:val="005E5968"/>
    <w:rsid w:val="005E6E28"/>
    <w:rsid w:val="005F1F57"/>
    <w:rsid w:val="005F2336"/>
    <w:rsid w:val="005F50F1"/>
    <w:rsid w:val="005F551E"/>
    <w:rsid w:val="005F573D"/>
    <w:rsid w:val="005F7765"/>
    <w:rsid w:val="006015E6"/>
    <w:rsid w:val="006105F9"/>
    <w:rsid w:val="00615727"/>
    <w:rsid w:val="006171D4"/>
    <w:rsid w:val="00617DCB"/>
    <w:rsid w:val="00622A1E"/>
    <w:rsid w:val="00624464"/>
    <w:rsid w:val="00624BED"/>
    <w:rsid w:val="0062513A"/>
    <w:rsid w:val="006258E6"/>
    <w:rsid w:val="00626463"/>
    <w:rsid w:val="006364CE"/>
    <w:rsid w:val="0063777A"/>
    <w:rsid w:val="006403E8"/>
    <w:rsid w:val="006443AF"/>
    <w:rsid w:val="00644996"/>
    <w:rsid w:val="00647207"/>
    <w:rsid w:val="0064796F"/>
    <w:rsid w:val="00660061"/>
    <w:rsid w:val="00660CCA"/>
    <w:rsid w:val="00663020"/>
    <w:rsid w:val="00664C03"/>
    <w:rsid w:val="00670731"/>
    <w:rsid w:val="006774FE"/>
    <w:rsid w:val="00677DE7"/>
    <w:rsid w:val="006831A8"/>
    <w:rsid w:val="006855F5"/>
    <w:rsid w:val="006859BA"/>
    <w:rsid w:val="00685C89"/>
    <w:rsid w:val="00687D54"/>
    <w:rsid w:val="00687E5B"/>
    <w:rsid w:val="006937F1"/>
    <w:rsid w:val="00695CF0"/>
    <w:rsid w:val="006979AD"/>
    <w:rsid w:val="006A0751"/>
    <w:rsid w:val="006A07FC"/>
    <w:rsid w:val="006A1C63"/>
    <w:rsid w:val="006A25DA"/>
    <w:rsid w:val="006A5D27"/>
    <w:rsid w:val="006A5E50"/>
    <w:rsid w:val="006A67C4"/>
    <w:rsid w:val="006B235E"/>
    <w:rsid w:val="006B29F9"/>
    <w:rsid w:val="006B36D3"/>
    <w:rsid w:val="006B5928"/>
    <w:rsid w:val="006C1774"/>
    <w:rsid w:val="006C5AA4"/>
    <w:rsid w:val="006C6F6F"/>
    <w:rsid w:val="006D0A4B"/>
    <w:rsid w:val="006D35FF"/>
    <w:rsid w:val="006D44C0"/>
    <w:rsid w:val="006D4897"/>
    <w:rsid w:val="006D4B04"/>
    <w:rsid w:val="006D501A"/>
    <w:rsid w:val="006D5D98"/>
    <w:rsid w:val="006D6A9A"/>
    <w:rsid w:val="006D6C0A"/>
    <w:rsid w:val="006D7F97"/>
    <w:rsid w:val="006E3BC8"/>
    <w:rsid w:val="006E4F1C"/>
    <w:rsid w:val="006E5294"/>
    <w:rsid w:val="006E5EE8"/>
    <w:rsid w:val="006E7143"/>
    <w:rsid w:val="006F6436"/>
    <w:rsid w:val="006F6861"/>
    <w:rsid w:val="00707C04"/>
    <w:rsid w:val="00711CF8"/>
    <w:rsid w:val="00721316"/>
    <w:rsid w:val="007218DD"/>
    <w:rsid w:val="007243E7"/>
    <w:rsid w:val="0072520D"/>
    <w:rsid w:val="007269FB"/>
    <w:rsid w:val="00732BEA"/>
    <w:rsid w:val="00733343"/>
    <w:rsid w:val="00733592"/>
    <w:rsid w:val="00743108"/>
    <w:rsid w:val="0074494E"/>
    <w:rsid w:val="007469AD"/>
    <w:rsid w:val="007472A8"/>
    <w:rsid w:val="007577AD"/>
    <w:rsid w:val="00757B0C"/>
    <w:rsid w:val="00763084"/>
    <w:rsid w:val="00772090"/>
    <w:rsid w:val="00774778"/>
    <w:rsid w:val="00776BF4"/>
    <w:rsid w:val="00781ACF"/>
    <w:rsid w:val="007861B5"/>
    <w:rsid w:val="007951B5"/>
    <w:rsid w:val="007A28D8"/>
    <w:rsid w:val="007A479E"/>
    <w:rsid w:val="007A590C"/>
    <w:rsid w:val="007B065F"/>
    <w:rsid w:val="007B3372"/>
    <w:rsid w:val="007B3977"/>
    <w:rsid w:val="007B460F"/>
    <w:rsid w:val="007B7DC2"/>
    <w:rsid w:val="007C076E"/>
    <w:rsid w:val="007C4432"/>
    <w:rsid w:val="007C5004"/>
    <w:rsid w:val="007C5EE0"/>
    <w:rsid w:val="007C6035"/>
    <w:rsid w:val="007C60CF"/>
    <w:rsid w:val="007C71C5"/>
    <w:rsid w:val="007D1919"/>
    <w:rsid w:val="007D29E7"/>
    <w:rsid w:val="007D788D"/>
    <w:rsid w:val="007E1203"/>
    <w:rsid w:val="007E1501"/>
    <w:rsid w:val="007E24FC"/>
    <w:rsid w:val="007E4690"/>
    <w:rsid w:val="007E4AB1"/>
    <w:rsid w:val="007F15A8"/>
    <w:rsid w:val="007F21EA"/>
    <w:rsid w:val="007F277F"/>
    <w:rsid w:val="007F409A"/>
    <w:rsid w:val="007F4F55"/>
    <w:rsid w:val="0080250D"/>
    <w:rsid w:val="00802AA1"/>
    <w:rsid w:val="00803342"/>
    <w:rsid w:val="0080360A"/>
    <w:rsid w:val="00804F96"/>
    <w:rsid w:val="00805D30"/>
    <w:rsid w:val="00807FCD"/>
    <w:rsid w:val="00811B34"/>
    <w:rsid w:val="00814021"/>
    <w:rsid w:val="0081505C"/>
    <w:rsid w:val="00815CC6"/>
    <w:rsid w:val="0082041B"/>
    <w:rsid w:val="00822850"/>
    <w:rsid w:val="00822AB5"/>
    <w:rsid w:val="00824D45"/>
    <w:rsid w:val="00825A73"/>
    <w:rsid w:val="00827DFF"/>
    <w:rsid w:val="00834CFA"/>
    <w:rsid w:val="00835146"/>
    <w:rsid w:val="008362D6"/>
    <w:rsid w:val="00837D88"/>
    <w:rsid w:val="00837F4E"/>
    <w:rsid w:val="00842CFE"/>
    <w:rsid w:val="0086062C"/>
    <w:rsid w:val="00860FA1"/>
    <w:rsid w:val="0086516C"/>
    <w:rsid w:val="00865CC9"/>
    <w:rsid w:val="008663A2"/>
    <w:rsid w:val="0086652D"/>
    <w:rsid w:val="00870538"/>
    <w:rsid w:val="0087199F"/>
    <w:rsid w:val="00872079"/>
    <w:rsid w:val="00872A71"/>
    <w:rsid w:val="00874E97"/>
    <w:rsid w:val="00876386"/>
    <w:rsid w:val="00883087"/>
    <w:rsid w:val="0088431D"/>
    <w:rsid w:val="008848CC"/>
    <w:rsid w:val="00886FBD"/>
    <w:rsid w:val="008876C0"/>
    <w:rsid w:val="008907C3"/>
    <w:rsid w:val="00892858"/>
    <w:rsid w:val="00892BEB"/>
    <w:rsid w:val="00893233"/>
    <w:rsid w:val="00896888"/>
    <w:rsid w:val="0089697C"/>
    <w:rsid w:val="0089723D"/>
    <w:rsid w:val="0089779D"/>
    <w:rsid w:val="00897BBB"/>
    <w:rsid w:val="008A11BF"/>
    <w:rsid w:val="008A30C6"/>
    <w:rsid w:val="008A3A4B"/>
    <w:rsid w:val="008A62AD"/>
    <w:rsid w:val="008A654B"/>
    <w:rsid w:val="008B2084"/>
    <w:rsid w:val="008B3DB8"/>
    <w:rsid w:val="008B3EA5"/>
    <w:rsid w:val="008B4BF7"/>
    <w:rsid w:val="008B656C"/>
    <w:rsid w:val="008C25FE"/>
    <w:rsid w:val="008C2C54"/>
    <w:rsid w:val="008C4495"/>
    <w:rsid w:val="008C66CD"/>
    <w:rsid w:val="008C7CDD"/>
    <w:rsid w:val="008D01E1"/>
    <w:rsid w:val="008D18D4"/>
    <w:rsid w:val="008D29C0"/>
    <w:rsid w:val="008D3A5D"/>
    <w:rsid w:val="008D5E63"/>
    <w:rsid w:val="008D68D5"/>
    <w:rsid w:val="008E0C5D"/>
    <w:rsid w:val="008E214D"/>
    <w:rsid w:val="008E3AFE"/>
    <w:rsid w:val="008F279E"/>
    <w:rsid w:val="008F2B5E"/>
    <w:rsid w:val="008F3B13"/>
    <w:rsid w:val="008F4067"/>
    <w:rsid w:val="00900585"/>
    <w:rsid w:val="00900CE9"/>
    <w:rsid w:val="009021C2"/>
    <w:rsid w:val="00903428"/>
    <w:rsid w:val="00903B26"/>
    <w:rsid w:val="00904127"/>
    <w:rsid w:val="009067C4"/>
    <w:rsid w:val="00910162"/>
    <w:rsid w:val="009103F1"/>
    <w:rsid w:val="0091133F"/>
    <w:rsid w:val="0091293F"/>
    <w:rsid w:val="00913F30"/>
    <w:rsid w:val="009169A5"/>
    <w:rsid w:val="009202ED"/>
    <w:rsid w:val="00921E65"/>
    <w:rsid w:val="00923358"/>
    <w:rsid w:val="0092515F"/>
    <w:rsid w:val="00926385"/>
    <w:rsid w:val="00926B0E"/>
    <w:rsid w:val="009272B2"/>
    <w:rsid w:val="009310E2"/>
    <w:rsid w:val="00931F81"/>
    <w:rsid w:val="009329A0"/>
    <w:rsid w:val="00934276"/>
    <w:rsid w:val="00934840"/>
    <w:rsid w:val="00936059"/>
    <w:rsid w:val="00936266"/>
    <w:rsid w:val="00937EFE"/>
    <w:rsid w:val="009403E1"/>
    <w:rsid w:val="00942AB9"/>
    <w:rsid w:val="0094414F"/>
    <w:rsid w:val="00945DAE"/>
    <w:rsid w:val="00946535"/>
    <w:rsid w:val="00953013"/>
    <w:rsid w:val="00954E2C"/>
    <w:rsid w:val="0095502B"/>
    <w:rsid w:val="00955402"/>
    <w:rsid w:val="00955A0C"/>
    <w:rsid w:val="00956A29"/>
    <w:rsid w:val="0095774B"/>
    <w:rsid w:val="00960FBD"/>
    <w:rsid w:val="009625F8"/>
    <w:rsid w:val="00963563"/>
    <w:rsid w:val="0096762D"/>
    <w:rsid w:val="00967D41"/>
    <w:rsid w:val="009716D5"/>
    <w:rsid w:val="009731BD"/>
    <w:rsid w:val="00975221"/>
    <w:rsid w:val="00977084"/>
    <w:rsid w:val="00977C50"/>
    <w:rsid w:val="009819FE"/>
    <w:rsid w:val="00991411"/>
    <w:rsid w:val="00993FB7"/>
    <w:rsid w:val="00995CF0"/>
    <w:rsid w:val="00995D3A"/>
    <w:rsid w:val="00996B8D"/>
    <w:rsid w:val="00996DA1"/>
    <w:rsid w:val="009A0B11"/>
    <w:rsid w:val="009A2F89"/>
    <w:rsid w:val="009A3075"/>
    <w:rsid w:val="009B22BF"/>
    <w:rsid w:val="009B27F1"/>
    <w:rsid w:val="009B5B7A"/>
    <w:rsid w:val="009C45C4"/>
    <w:rsid w:val="009C7783"/>
    <w:rsid w:val="009D109F"/>
    <w:rsid w:val="009D2FAA"/>
    <w:rsid w:val="009D4E78"/>
    <w:rsid w:val="009E3E23"/>
    <w:rsid w:val="009E57D1"/>
    <w:rsid w:val="009E6561"/>
    <w:rsid w:val="009E7223"/>
    <w:rsid w:val="009F74E6"/>
    <w:rsid w:val="009F74FD"/>
    <w:rsid w:val="00A030CF"/>
    <w:rsid w:val="00A03BB3"/>
    <w:rsid w:val="00A07E61"/>
    <w:rsid w:val="00A13310"/>
    <w:rsid w:val="00A148B6"/>
    <w:rsid w:val="00A16943"/>
    <w:rsid w:val="00A169BB"/>
    <w:rsid w:val="00A23874"/>
    <w:rsid w:val="00A27D74"/>
    <w:rsid w:val="00A313E0"/>
    <w:rsid w:val="00A31810"/>
    <w:rsid w:val="00A4039E"/>
    <w:rsid w:val="00A449A4"/>
    <w:rsid w:val="00A469F2"/>
    <w:rsid w:val="00A500F1"/>
    <w:rsid w:val="00A502D7"/>
    <w:rsid w:val="00A50C11"/>
    <w:rsid w:val="00A56B7D"/>
    <w:rsid w:val="00A57C62"/>
    <w:rsid w:val="00A57FB8"/>
    <w:rsid w:val="00A604F5"/>
    <w:rsid w:val="00A6673A"/>
    <w:rsid w:val="00A717F1"/>
    <w:rsid w:val="00A7536E"/>
    <w:rsid w:val="00A75832"/>
    <w:rsid w:val="00A815A9"/>
    <w:rsid w:val="00A82308"/>
    <w:rsid w:val="00A8433D"/>
    <w:rsid w:val="00A90EB9"/>
    <w:rsid w:val="00A9194A"/>
    <w:rsid w:val="00A94B3F"/>
    <w:rsid w:val="00A963A0"/>
    <w:rsid w:val="00A96811"/>
    <w:rsid w:val="00A977B9"/>
    <w:rsid w:val="00AA1035"/>
    <w:rsid w:val="00AA1330"/>
    <w:rsid w:val="00AA4DA3"/>
    <w:rsid w:val="00AA6ABB"/>
    <w:rsid w:val="00AB0A0D"/>
    <w:rsid w:val="00AB2CBC"/>
    <w:rsid w:val="00AB77B9"/>
    <w:rsid w:val="00AC0C26"/>
    <w:rsid w:val="00AC3E22"/>
    <w:rsid w:val="00AD4207"/>
    <w:rsid w:val="00AD4623"/>
    <w:rsid w:val="00AD5690"/>
    <w:rsid w:val="00AD6055"/>
    <w:rsid w:val="00AE0EA5"/>
    <w:rsid w:val="00AE5030"/>
    <w:rsid w:val="00AF4A8D"/>
    <w:rsid w:val="00AF679D"/>
    <w:rsid w:val="00AF7313"/>
    <w:rsid w:val="00B0213E"/>
    <w:rsid w:val="00B02900"/>
    <w:rsid w:val="00B03ACB"/>
    <w:rsid w:val="00B04ECD"/>
    <w:rsid w:val="00B11753"/>
    <w:rsid w:val="00B124BF"/>
    <w:rsid w:val="00B1361D"/>
    <w:rsid w:val="00B14372"/>
    <w:rsid w:val="00B170F3"/>
    <w:rsid w:val="00B219BF"/>
    <w:rsid w:val="00B2376D"/>
    <w:rsid w:val="00B2487A"/>
    <w:rsid w:val="00B24CD0"/>
    <w:rsid w:val="00B26D26"/>
    <w:rsid w:val="00B33D43"/>
    <w:rsid w:val="00B36AF3"/>
    <w:rsid w:val="00B371DD"/>
    <w:rsid w:val="00B377A8"/>
    <w:rsid w:val="00B37A5B"/>
    <w:rsid w:val="00B4079C"/>
    <w:rsid w:val="00B4143B"/>
    <w:rsid w:val="00B4426F"/>
    <w:rsid w:val="00B45EB3"/>
    <w:rsid w:val="00B4695C"/>
    <w:rsid w:val="00B46BA0"/>
    <w:rsid w:val="00B57252"/>
    <w:rsid w:val="00B657C7"/>
    <w:rsid w:val="00B7330B"/>
    <w:rsid w:val="00B7341F"/>
    <w:rsid w:val="00B7378A"/>
    <w:rsid w:val="00B75508"/>
    <w:rsid w:val="00B763A7"/>
    <w:rsid w:val="00B81047"/>
    <w:rsid w:val="00B82FD5"/>
    <w:rsid w:val="00B85D65"/>
    <w:rsid w:val="00B86231"/>
    <w:rsid w:val="00B9231F"/>
    <w:rsid w:val="00B93212"/>
    <w:rsid w:val="00B957CC"/>
    <w:rsid w:val="00B9632B"/>
    <w:rsid w:val="00B9758B"/>
    <w:rsid w:val="00B97E65"/>
    <w:rsid w:val="00BA0C65"/>
    <w:rsid w:val="00BA7F00"/>
    <w:rsid w:val="00BB5C40"/>
    <w:rsid w:val="00BB76F5"/>
    <w:rsid w:val="00BB782D"/>
    <w:rsid w:val="00BC1350"/>
    <w:rsid w:val="00BC228E"/>
    <w:rsid w:val="00BC45E0"/>
    <w:rsid w:val="00BC5BB8"/>
    <w:rsid w:val="00BC6805"/>
    <w:rsid w:val="00BC7568"/>
    <w:rsid w:val="00BC7EA3"/>
    <w:rsid w:val="00BD0528"/>
    <w:rsid w:val="00BD0DFF"/>
    <w:rsid w:val="00BD15CE"/>
    <w:rsid w:val="00BD1BCD"/>
    <w:rsid w:val="00BD6B8A"/>
    <w:rsid w:val="00BE11D9"/>
    <w:rsid w:val="00BE3028"/>
    <w:rsid w:val="00BE4793"/>
    <w:rsid w:val="00BE4995"/>
    <w:rsid w:val="00BE688E"/>
    <w:rsid w:val="00BF1C9C"/>
    <w:rsid w:val="00BF4115"/>
    <w:rsid w:val="00C04CCE"/>
    <w:rsid w:val="00C051A7"/>
    <w:rsid w:val="00C05347"/>
    <w:rsid w:val="00C071B0"/>
    <w:rsid w:val="00C074A8"/>
    <w:rsid w:val="00C105C6"/>
    <w:rsid w:val="00C15AA0"/>
    <w:rsid w:val="00C20864"/>
    <w:rsid w:val="00C2086A"/>
    <w:rsid w:val="00C2187B"/>
    <w:rsid w:val="00C22575"/>
    <w:rsid w:val="00C22CDB"/>
    <w:rsid w:val="00C22FB7"/>
    <w:rsid w:val="00C2470D"/>
    <w:rsid w:val="00C2472C"/>
    <w:rsid w:val="00C24952"/>
    <w:rsid w:val="00C25F44"/>
    <w:rsid w:val="00C27546"/>
    <w:rsid w:val="00C308E3"/>
    <w:rsid w:val="00C30EA0"/>
    <w:rsid w:val="00C32B95"/>
    <w:rsid w:val="00C32D3F"/>
    <w:rsid w:val="00C3307B"/>
    <w:rsid w:val="00C33C66"/>
    <w:rsid w:val="00C41792"/>
    <w:rsid w:val="00C431EC"/>
    <w:rsid w:val="00C4425F"/>
    <w:rsid w:val="00C445B7"/>
    <w:rsid w:val="00C47884"/>
    <w:rsid w:val="00C5016E"/>
    <w:rsid w:val="00C50882"/>
    <w:rsid w:val="00C56792"/>
    <w:rsid w:val="00C60607"/>
    <w:rsid w:val="00C6736D"/>
    <w:rsid w:val="00C7427D"/>
    <w:rsid w:val="00C7523C"/>
    <w:rsid w:val="00C75B06"/>
    <w:rsid w:val="00C75F28"/>
    <w:rsid w:val="00C76BAB"/>
    <w:rsid w:val="00C80460"/>
    <w:rsid w:val="00C82BC6"/>
    <w:rsid w:val="00C91DE1"/>
    <w:rsid w:val="00C92AB3"/>
    <w:rsid w:val="00C944DB"/>
    <w:rsid w:val="00C96B26"/>
    <w:rsid w:val="00CA0E5F"/>
    <w:rsid w:val="00CA4CAF"/>
    <w:rsid w:val="00CA6432"/>
    <w:rsid w:val="00CB22E6"/>
    <w:rsid w:val="00CB3DB8"/>
    <w:rsid w:val="00CB3ED3"/>
    <w:rsid w:val="00CB545A"/>
    <w:rsid w:val="00CB5B29"/>
    <w:rsid w:val="00CB6B2D"/>
    <w:rsid w:val="00CB73A3"/>
    <w:rsid w:val="00CC19D8"/>
    <w:rsid w:val="00CC46A7"/>
    <w:rsid w:val="00CC607D"/>
    <w:rsid w:val="00CC6C9C"/>
    <w:rsid w:val="00CC7920"/>
    <w:rsid w:val="00CC7ABE"/>
    <w:rsid w:val="00CC7C35"/>
    <w:rsid w:val="00CD13C7"/>
    <w:rsid w:val="00CD1534"/>
    <w:rsid w:val="00CD497E"/>
    <w:rsid w:val="00CD4EC9"/>
    <w:rsid w:val="00CD6774"/>
    <w:rsid w:val="00CD6897"/>
    <w:rsid w:val="00CE3A59"/>
    <w:rsid w:val="00CE4A13"/>
    <w:rsid w:val="00CE4CF4"/>
    <w:rsid w:val="00CE74A2"/>
    <w:rsid w:val="00CF4937"/>
    <w:rsid w:val="00CF72D6"/>
    <w:rsid w:val="00CF76EB"/>
    <w:rsid w:val="00D00C38"/>
    <w:rsid w:val="00D02E2F"/>
    <w:rsid w:val="00D03857"/>
    <w:rsid w:val="00D07538"/>
    <w:rsid w:val="00D144A6"/>
    <w:rsid w:val="00D23343"/>
    <w:rsid w:val="00D32BB0"/>
    <w:rsid w:val="00D3416F"/>
    <w:rsid w:val="00D40755"/>
    <w:rsid w:val="00D41AFA"/>
    <w:rsid w:val="00D4296C"/>
    <w:rsid w:val="00D50930"/>
    <w:rsid w:val="00D52517"/>
    <w:rsid w:val="00D527CE"/>
    <w:rsid w:val="00D5304B"/>
    <w:rsid w:val="00D55251"/>
    <w:rsid w:val="00D5596A"/>
    <w:rsid w:val="00D70DDB"/>
    <w:rsid w:val="00D71DBB"/>
    <w:rsid w:val="00D72266"/>
    <w:rsid w:val="00D73C2E"/>
    <w:rsid w:val="00D74729"/>
    <w:rsid w:val="00D7486F"/>
    <w:rsid w:val="00D757DF"/>
    <w:rsid w:val="00D75F5C"/>
    <w:rsid w:val="00D76076"/>
    <w:rsid w:val="00D776A4"/>
    <w:rsid w:val="00D77E80"/>
    <w:rsid w:val="00D8098F"/>
    <w:rsid w:val="00D80CE5"/>
    <w:rsid w:val="00D83EF0"/>
    <w:rsid w:val="00D86B5F"/>
    <w:rsid w:val="00D90B2B"/>
    <w:rsid w:val="00D91AD9"/>
    <w:rsid w:val="00D9266A"/>
    <w:rsid w:val="00D939ED"/>
    <w:rsid w:val="00D94007"/>
    <w:rsid w:val="00D943B2"/>
    <w:rsid w:val="00D94CBE"/>
    <w:rsid w:val="00D94E62"/>
    <w:rsid w:val="00D97BD6"/>
    <w:rsid w:val="00DA0253"/>
    <w:rsid w:val="00DA0A07"/>
    <w:rsid w:val="00DA3E82"/>
    <w:rsid w:val="00DA4DB1"/>
    <w:rsid w:val="00DA4EC2"/>
    <w:rsid w:val="00DA5E85"/>
    <w:rsid w:val="00DA7594"/>
    <w:rsid w:val="00DA76CD"/>
    <w:rsid w:val="00DA7CEA"/>
    <w:rsid w:val="00DB23A6"/>
    <w:rsid w:val="00DB48B7"/>
    <w:rsid w:val="00DB4A7A"/>
    <w:rsid w:val="00DB4BD5"/>
    <w:rsid w:val="00DB4C61"/>
    <w:rsid w:val="00DB67EF"/>
    <w:rsid w:val="00DC02B3"/>
    <w:rsid w:val="00DC212A"/>
    <w:rsid w:val="00DC2C68"/>
    <w:rsid w:val="00DC3037"/>
    <w:rsid w:val="00DC394C"/>
    <w:rsid w:val="00DC4B4C"/>
    <w:rsid w:val="00DD1903"/>
    <w:rsid w:val="00DD7F59"/>
    <w:rsid w:val="00DE00E8"/>
    <w:rsid w:val="00DE0747"/>
    <w:rsid w:val="00DE08EA"/>
    <w:rsid w:val="00DE19B3"/>
    <w:rsid w:val="00DE613B"/>
    <w:rsid w:val="00DE740A"/>
    <w:rsid w:val="00DE7CB0"/>
    <w:rsid w:val="00DF1986"/>
    <w:rsid w:val="00DF5218"/>
    <w:rsid w:val="00E0110F"/>
    <w:rsid w:val="00E0149F"/>
    <w:rsid w:val="00E02D95"/>
    <w:rsid w:val="00E03A14"/>
    <w:rsid w:val="00E05FCE"/>
    <w:rsid w:val="00E06CB6"/>
    <w:rsid w:val="00E1007B"/>
    <w:rsid w:val="00E109CE"/>
    <w:rsid w:val="00E13853"/>
    <w:rsid w:val="00E1509E"/>
    <w:rsid w:val="00E17680"/>
    <w:rsid w:val="00E17B3F"/>
    <w:rsid w:val="00E17D66"/>
    <w:rsid w:val="00E208DE"/>
    <w:rsid w:val="00E2130A"/>
    <w:rsid w:val="00E243A1"/>
    <w:rsid w:val="00E2538F"/>
    <w:rsid w:val="00E265D1"/>
    <w:rsid w:val="00E27235"/>
    <w:rsid w:val="00E30998"/>
    <w:rsid w:val="00E31392"/>
    <w:rsid w:val="00E32E11"/>
    <w:rsid w:val="00E33183"/>
    <w:rsid w:val="00E3633B"/>
    <w:rsid w:val="00E41D0F"/>
    <w:rsid w:val="00E42B8B"/>
    <w:rsid w:val="00E44A89"/>
    <w:rsid w:val="00E51027"/>
    <w:rsid w:val="00E53181"/>
    <w:rsid w:val="00E555DC"/>
    <w:rsid w:val="00E556BF"/>
    <w:rsid w:val="00E55CB7"/>
    <w:rsid w:val="00E55D05"/>
    <w:rsid w:val="00E56491"/>
    <w:rsid w:val="00E62424"/>
    <w:rsid w:val="00E63401"/>
    <w:rsid w:val="00E63D17"/>
    <w:rsid w:val="00E64AA1"/>
    <w:rsid w:val="00E65CA3"/>
    <w:rsid w:val="00E71E68"/>
    <w:rsid w:val="00E74EBB"/>
    <w:rsid w:val="00E75AEE"/>
    <w:rsid w:val="00E80306"/>
    <w:rsid w:val="00E80FAA"/>
    <w:rsid w:val="00E93B26"/>
    <w:rsid w:val="00E95067"/>
    <w:rsid w:val="00E95F04"/>
    <w:rsid w:val="00EA02F5"/>
    <w:rsid w:val="00EA04C5"/>
    <w:rsid w:val="00EA117C"/>
    <w:rsid w:val="00EA2024"/>
    <w:rsid w:val="00EA5211"/>
    <w:rsid w:val="00EA5936"/>
    <w:rsid w:val="00EA5D39"/>
    <w:rsid w:val="00EA6121"/>
    <w:rsid w:val="00EB0A8B"/>
    <w:rsid w:val="00EB199D"/>
    <w:rsid w:val="00EB2A3F"/>
    <w:rsid w:val="00EB6FDE"/>
    <w:rsid w:val="00EB73D7"/>
    <w:rsid w:val="00EC02F6"/>
    <w:rsid w:val="00EC1089"/>
    <w:rsid w:val="00EC26BC"/>
    <w:rsid w:val="00EC58B1"/>
    <w:rsid w:val="00EC5D49"/>
    <w:rsid w:val="00EC797F"/>
    <w:rsid w:val="00EC7E86"/>
    <w:rsid w:val="00ED1BAF"/>
    <w:rsid w:val="00ED4608"/>
    <w:rsid w:val="00EE0857"/>
    <w:rsid w:val="00EE1D4E"/>
    <w:rsid w:val="00EE7C94"/>
    <w:rsid w:val="00EF1497"/>
    <w:rsid w:val="00EF171B"/>
    <w:rsid w:val="00EF2409"/>
    <w:rsid w:val="00EF25F1"/>
    <w:rsid w:val="00EF49C5"/>
    <w:rsid w:val="00EF527E"/>
    <w:rsid w:val="00EF6921"/>
    <w:rsid w:val="00EF77C7"/>
    <w:rsid w:val="00EF78D4"/>
    <w:rsid w:val="00EF7F89"/>
    <w:rsid w:val="00F00F11"/>
    <w:rsid w:val="00F011B7"/>
    <w:rsid w:val="00F021C7"/>
    <w:rsid w:val="00F03EF7"/>
    <w:rsid w:val="00F04441"/>
    <w:rsid w:val="00F067B2"/>
    <w:rsid w:val="00F06CD5"/>
    <w:rsid w:val="00F077BE"/>
    <w:rsid w:val="00F1009B"/>
    <w:rsid w:val="00F1320C"/>
    <w:rsid w:val="00F203CE"/>
    <w:rsid w:val="00F203F3"/>
    <w:rsid w:val="00F2143C"/>
    <w:rsid w:val="00F21A8C"/>
    <w:rsid w:val="00F21B23"/>
    <w:rsid w:val="00F308BF"/>
    <w:rsid w:val="00F335F1"/>
    <w:rsid w:val="00F35E27"/>
    <w:rsid w:val="00F36F79"/>
    <w:rsid w:val="00F37912"/>
    <w:rsid w:val="00F42B5C"/>
    <w:rsid w:val="00F459BE"/>
    <w:rsid w:val="00F4792C"/>
    <w:rsid w:val="00F55609"/>
    <w:rsid w:val="00F631C8"/>
    <w:rsid w:val="00F65720"/>
    <w:rsid w:val="00F66676"/>
    <w:rsid w:val="00F66AE8"/>
    <w:rsid w:val="00F713E6"/>
    <w:rsid w:val="00F74B7B"/>
    <w:rsid w:val="00F750A1"/>
    <w:rsid w:val="00F75871"/>
    <w:rsid w:val="00F8160F"/>
    <w:rsid w:val="00F823DE"/>
    <w:rsid w:val="00F827CF"/>
    <w:rsid w:val="00F83D2E"/>
    <w:rsid w:val="00F849D4"/>
    <w:rsid w:val="00F90BA9"/>
    <w:rsid w:val="00F91C18"/>
    <w:rsid w:val="00F93FB2"/>
    <w:rsid w:val="00F954A5"/>
    <w:rsid w:val="00FA278D"/>
    <w:rsid w:val="00FA456C"/>
    <w:rsid w:val="00FA472C"/>
    <w:rsid w:val="00FA4F56"/>
    <w:rsid w:val="00FA531E"/>
    <w:rsid w:val="00FA5E47"/>
    <w:rsid w:val="00FA6CDD"/>
    <w:rsid w:val="00FA79E9"/>
    <w:rsid w:val="00FB12AA"/>
    <w:rsid w:val="00FB1C07"/>
    <w:rsid w:val="00FB3D0F"/>
    <w:rsid w:val="00FC0404"/>
    <w:rsid w:val="00FC0BEB"/>
    <w:rsid w:val="00FC34C2"/>
    <w:rsid w:val="00FC58C0"/>
    <w:rsid w:val="00FD23A7"/>
    <w:rsid w:val="00FD5BC6"/>
    <w:rsid w:val="00FE21AB"/>
    <w:rsid w:val="00FE3637"/>
    <w:rsid w:val="00FF06B3"/>
    <w:rsid w:val="00FF5096"/>
    <w:rsid w:val="00FF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5"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C61"/>
    <w:pPr>
      <w:suppressAutoHyphens/>
      <w:spacing w:line="300" w:lineRule="atLeast"/>
    </w:pPr>
    <w:rPr>
      <w:rFonts w:ascii="Verdana" w:hAnsi="Verdana"/>
      <w:lang w:val="el-GR" w:eastAsia="ar-SA"/>
    </w:rPr>
  </w:style>
  <w:style w:type="paragraph" w:styleId="Heading1">
    <w:name w:val="heading 1"/>
    <w:basedOn w:val="Normal"/>
    <w:next w:val="Normal"/>
    <w:link w:val="Heading1Char"/>
    <w:qFormat/>
    <w:rsid w:val="00377B07"/>
    <w:pPr>
      <w:keepNext/>
      <w:numPr>
        <w:numId w:val="8"/>
      </w:numPr>
      <w:spacing w:before="120" w:after="100" w:line="360" w:lineRule="exact"/>
      <w:outlineLvl w:val="0"/>
    </w:pPr>
    <w:rPr>
      <w:b/>
      <w:sz w:val="28"/>
      <w:szCs w:val="28"/>
    </w:rPr>
  </w:style>
  <w:style w:type="paragraph" w:styleId="Heading2">
    <w:name w:val="heading 2"/>
    <w:next w:val="Normal"/>
    <w:link w:val="Heading2Char"/>
    <w:qFormat/>
    <w:rsid w:val="006A5D27"/>
    <w:pPr>
      <w:numPr>
        <w:ilvl w:val="1"/>
        <w:numId w:val="8"/>
      </w:numPr>
      <w:spacing w:before="120" w:after="100" w:line="360" w:lineRule="exact"/>
      <w:outlineLvl w:val="1"/>
    </w:pPr>
    <w:rPr>
      <w:rFonts w:ascii="Verdana" w:hAnsi="Verdana"/>
      <w:b/>
      <w:sz w:val="24"/>
      <w:szCs w:val="24"/>
      <w:lang w:val="el-GR" w:eastAsia="ar-SA"/>
    </w:rPr>
  </w:style>
  <w:style w:type="paragraph" w:styleId="Heading3">
    <w:name w:val="heading 3"/>
    <w:next w:val="Normal"/>
    <w:link w:val="Heading3Char"/>
    <w:qFormat/>
    <w:rsid w:val="006A5D27"/>
    <w:pPr>
      <w:numPr>
        <w:ilvl w:val="2"/>
        <w:numId w:val="8"/>
      </w:numPr>
      <w:spacing w:before="120" w:after="100" w:line="360" w:lineRule="auto"/>
      <w:ind w:left="1287"/>
      <w:outlineLvl w:val="2"/>
    </w:pPr>
    <w:rPr>
      <w:rFonts w:ascii="Verdana" w:hAnsi="Verdana"/>
      <w:b/>
      <w:szCs w:val="24"/>
      <w:lang w:val="el-GR" w:eastAsia="ar-SA"/>
    </w:rPr>
  </w:style>
  <w:style w:type="paragraph" w:styleId="Heading4">
    <w:name w:val="heading 4"/>
    <w:next w:val="Normal"/>
    <w:link w:val="Heading4Char"/>
    <w:qFormat/>
    <w:rsid w:val="003863CD"/>
    <w:pPr>
      <w:spacing w:before="60" w:after="120"/>
      <w:ind w:left="1780"/>
      <w:outlineLvl w:val="3"/>
    </w:pPr>
    <w:rPr>
      <w:rFonts w:ascii="Verdana" w:hAnsi="Verdana"/>
      <w:b/>
      <w:szCs w:val="24"/>
      <w:lang w:val="el-GR" w:eastAsia="ar-SA"/>
    </w:rPr>
  </w:style>
  <w:style w:type="paragraph" w:styleId="Heading5">
    <w:name w:val="heading 5"/>
    <w:aliases w:val="H5,H51,h5,_ep??efa??da 5,Headline 5,5,H52,H511,H53,H512,H521,H5111,H54,H513,H55,H514,H56,H515,H522,H5112,H531,H5121,H541,H5131,H551,H5141,H57,H516,H523,H5113,H532,H5122,H542,H5132,H552,H5142,H58,H517,H524,H5114,H533,H5123,H543,H5133,H553"/>
    <w:basedOn w:val="Heading1"/>
    <w:next w:val="Normal"/>
    <w:qFormat/>
    <w:pPr>
      <w:numPr>
        <w:ilvl w:val="4"/>
        <w:numId w:val="1"/>
      </w:numPr>
      <w:outlineLvl w:val="4"/>
    </w:pPr>
    <w:rPr>
      <w:b w:val="0"/>
      <w:sz w:val="24"/>
      <w:szCs w:val="24"/>
    </w:rPr>
  </w:style>
  <w:style w:type="paragraph" w:styleId="Heading6">
    <w:name w:val="heading 6"/>
    <w:aliases w:val="H6,Char Char,H61,H62,H63,H64,H611,H65,H612,H621,H631,H641,H66,H613,H622,H632,H642,H67,H614,H623,H633,H643,H68,H615,H624,H634,H644,H69,H616,H625,H635,H645,H610,H617,H626,H636,H646,H618,H627,H637,H647,H619,H628,H638,H648,H620,H6110,H629,H639"/>
    <w:basedOn w:val="Heading1"/>
    <w:next w:val="Normal"/>
    <w:qFormat/>
    <w:pPr>
      <w:numPr>
        <w:ilvl w:val="5"/>
        <w:numId w:val="1"/>
      </w:numPr>
      <w:outlineLvl w:val="5"/>
    </w:pPr>
    <w:rPr>
      <w:b w:val="0"/>
      <w:caps/>
      <w:sz w:val="24"/>
    </w:rPr>
  </w:style>
  <w:style w:type="paragraph" w:styleId="Heading7">
    <w:name w:val="heading 7"/>
    <w:aliases w:val="Legal Level 1.1.,not Kinhill1"/>
    <w:basedOn w:val="Heading1"/>
    <w:next w:val="Normal"/>
    <w:qFormat/>
    <w:pPr>
      <w:numPr>
        <w:ilvl w:val="6"/>
        <w:numId w:val="1"/>
      </w:numPr>
      <w:outlineLvl w:val="6"/>
    </w:pPr>
    <w:rPr>
      <w:b w:val="0"/>
      <w:caps/>
      <w:sz w:val="24"/>
    </w:rPr>
  </w:style>
  <w:style w:type="paragraph" w:styleId="Heading8">
    <w:name w:val="heading 8"/>
    <w:aliases w:val="Legal Level 1.1.1.,t3,t4,t5,t6,t7,t8,t9,t10,t11,t12,t13,t14,t15,t16,t17,heading 81,heading 82,heading 83,heading 84,heading 85,heading 86,heading 87,heading 88,heading 89,h8"/>
    <w:basedOn w:val="Heading1"/>
    <w:next w:val="Normal"/>
    <w:qFormat/>
    <w:pPr>
      <w:numPr>
        <w:ilvl w:val="7"/>
        <w:numId w:val="1"/>
      </w:numPr>
      <w:outlineLvl w:val="7"/>
    </w:pPr>
    <w:rPr>
      <w:b w:val="0"/>
      <w:caps/>
      <w:sz w:val="24"/>
    </w:rPr>
  </w:style>
  <w:style w:type="paragraph" w:styleId="Heading9">
    <w:name w:val="heading 9"/>
    <w:aliases w:val="AC&amp;E_1,Legal Level 1.1.1.1.,h9"/>
    <w:basedOn w:val="Heading1"/>
    <w:next w:val="Normal"/>
    <w:qFormat/>
    <w:pPr>
      <w:numPr>
        <w:ilvl w:val="8"/>
        <w:numId w:val="1"/>
      </w:numPr>
      <w:outlineLvl w:val="8"/>
    </w:pPr>
    <w:rPr>
      <w:b w:val="0"/>
      <w:caps/>
      <w:sz w:val="24"/>
    </w:rPr>
  </w:style>
  <w:style w:type="character" w:default="1" w:styleId="DefaultParagraphFont">
    <w:name w:val="Default Paragraph Font"/>
    <w:semiHidden/>
  </w:style>
  <w:style w:type="table" w:default="1" w:styleId="TableNormal0">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377B07"/>
    <w:rPr>
      <w:rFonts w:ascii="Verdana" w:hAnsi="Verdana"/>
      <w:b/>
      <w:sz w:val="28"/>
      <w:szCs w:val="28"/>
      <w:lang w:val="el-GR" w:eastAsia="ar-SA" w:bidi="ar-SA"/>
    </w:rPr>
  </w:style>
  <w:style w:type="character" w:customStyle="1" w:styleId="Heading2Char">
    <w:name w:val="Heading 2 Char"/>
    <w:link w:val="Heading2"/>
    <w:rsid w:val="006A5D27"/>
    <w:rPr>
      <w:rFonts w:ascii="Verdana" w:hAnsi="Verdana"/>
      <w:b/>
      <w:sz w:val="24"/>
      <w:szCs w:val="24"/>
      <w:lang w:val="el-GR" w:eastAsia="ar-SA" w:bidi="ar-SA"/>
    </w:rPr>
  </w:style>
  <w:style w:type="character" w:customStyle="1" w:styleId="Heading3Char">
    <w:name w:val="Heading 3 Char"/>
    <w:link w:val="Heading3"/>
    <w:rsid w:val="006A5D27"/>
    <w:rPr>
      <w:rFonts w:ascii="Verdana" w:hAnsi="Verdana"/>
      <w:b/>
      <w:szCs w:val="24"/>
      <w:lang w:val="el-GR" w:eastAsia="ar-SA" w:bidi="ar-SA"/>
    </w:rPr>
  </w:style>
  <w:style w:type="character" w:customStyle="1" w:styleId="Heading4Char">
    <w:name w:val="Heading 4 Char"/>
    <w:link w:val="Heading4"/>
    <w:rsid w:val="003863CD"/>
    <w:rPr>
      <w:rFonts w:ascii="Verdana" w:hAnsi="Verdana"/>
      <w:b/>
      <w:szCs w:val="24"/>
      <w:lang w:val="el-GR" w:eastAsia="ar-SA" w:bidi="ar-SA"/>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numbering" w:customStyle="1" w:styleId="BulletedHeader">
    <w:name w:val="Bulleted Header"/>
    <w:basedOn w:val="NoList"/>
    <w:rsid w:val="00FC34C2"/>
    <w:pPr>
      <w:numPr>
        <w:numId w:val="10"/>
      </w:numPr>
    </w:p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cs="Courier New"/>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Arial" w:hAnsi="Arial" w:cs="Arial"/>
      <w:b w:val="0"/>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color w:val="auto"/>
    </w:rPr>
  </w:style>
  <w:style w:type="character" w:customStyle="1" w:styleId="WW8Num22z1">
    <w:name w:val="WW8Num22z1"/>
    <w:rPr>
      <w:color w:val="auto"/>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Arial" w:hAnsi="Arial" w:cs="Arial"/>
      <w:b w:val="0"/>
      <w:sz w:val="20"/>
      <w:szCs w:val="20"/>
    </w:rPr>
  </w:style>
  <w:style w:type="character" w:customStyle="1" w:styleId="WW8Num25z0">
    <w:name w:val="WW8Num25z0"/>
    <w:rPr>
      <w:rFonts w:ascii="Arial" w:hAnsi="Arial" w:cs="Arial"/>
      <w:b w:val="0"/>
      <w:i w:val="0"/>
      <w:sz w:val="20"/>
      <w:szCs w:val="20"/>
    </w:rPr>
  </w:style>
  <w:style w:type="character" w:customStyle="1" w:styleId="WW8Num25z2">
    <w:name w:val="WW8Num25z2"/>
    <w:rPr>
      <w:b/>
      <w:i w:val="0"/>
      <w:sz w:val="20"/>
      <w:szCs w:val="20"/>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Arial" w:hAnsi="Arial" w:cs="Arial"/>
      <w:b w:val="0"/>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0">
    <w:name w:val="WW8Num49z0"/>
    <w:rPr>
      <w:sz w:val="2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Arial" w:hAnsi="Arial" w:cs="Arial"/>
      <w:b w:val="0"/>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1">
    <w:name w:val="WW8Num57z1"/>
    <w:rPr>
      <w:rFonts w:ascii="Courier New" w:hAnsi="Courier New"/>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rFonts w:ascii="Arial" w:hAnsi="Arial" w:cs="Arial"/>
      <w:b w:val="0"/>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7z0">
    <w:name w:val="WW8Num67z0"/>
    <w:rPr>
      <w:rFonts w:ascii="Symbol" w:hAnsi="Symbo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rPr>
  </w:style>
  <w:style w:type="character" w:customStyle="1" w:styleId="WW8Num68z0">
    <w:name w:val="WW8Num68z0"/>
    <w:rPr>
      <w:rFonts w:ascii="Arial" w:hAnsi="Arial" w:cs="Arial"/>
      <w:b w:val="0"/>
    </w:rPr>
  </w:style>
  <w:style w:type="character" w:customStyle="1" w:styleId="WW8Num69z0">
    <w:name w:val="WW8Num69z0"/>
    <w:rPr>
      <w:rFonts w:ascii="Symbol" w:hAnsi="Symbol"/>
      <w:color w:val="auto"/>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styleId="DefaultParagraphFont0">
    <w:name w:val="Default Paragraph Font"/>
  </w:style>
  <w:style w:type="character" w:styleId="PageNumber">
    <w:name w:val="page number"/>
    <w:basedOn w:val="DefaultParagraphFont0"/>
  </w:style>
  <w:style w:type="character" w:styleId="Hyperlink">
    <w:name w:val="Hyperlink"/>
    <w:uiPriority w:val="99"/>
    <w:rPr>
      <w:color w:val="0000FF"/>
      <w:u w:val="single"/>
    </w:rPr>
  </w:style>
  <w:style w:type="character" w:customStyle="1" w:styleId="FootnoteCharacters">
    <w:name w:val="Footnote Characters"/>
    <w:rPr>
      <w:vertAlign w:val="superscript"/>
    </w:rPr>
  </w:style>
  <w:style w:type="character" w:styleId="CommentReference">
    <w:name w:val="annotation reference"/>
    <w:rPr>
      <w:sz w:val="16"/>
    </w:rPr>
  </w:style>
  <w:style w:type="character" w:styleId="FollowedHyperlink">
    <w:name w:val="FollowedHyperlink"/>
    <w:rPr>
      <w:color w:val="800080"/>
      <w:u w:val="single"/>
    </w:rPr>
  </w:style>
  <w:style w:type="character" w:customStyle="1" w:styleId="EndnoteCharacters">
    <w:name w:val="Endnote Characters"/>
    <w:rPr>
      <w:vertAlign w:val="superscript"/>
    </w:rPr>
  </w:style>
  <w:style w:type="paragraph" w:customStyle="1" w:styleId="normal0">
    <w:name w:val="normal"/>
    <w:rsid w:val="009F74FD"/>
    <w:pPr>
      <w:suppressAutoHyphens/>
      <w:spacing w:line="276" w:lineRule="auto"/>
    </w:pPr>
    <w:rPr>
      <w:rFonts w:ascii="Arial" w:eastAsia="Arial" w:hAnsi="Arial" w:cs="Arial"/>
      <w:color w:val="000000"/>
      <w:sz w:val="22"/>
      <w:szCs w:val="24"/>
      <w:lang w:val="en-US" w:eastAsia="ar-SA"/>
    </w:rPr>
  </w:style>
  <w:style w:type="paragraph" w:customStyle="1" w:styleId="Styledgertext2Italic">
    <w:name w:val="Style dger_text2 + Italic"/>
    <w:basedOn w:val="dgertext2"/>
    <w:rsid w:val="003863CD"/>
    <w:rPr>
      <w:i/>
      <w:iCs/>
    </w:rPr>
  </w:style>
  <w:style w:type="paragraph" w:customStyle="1" w:styleId="Tableau">
    <w:name w:val="Tableau"/>
    <w:basedOn w:val="Normal"/>
    <w:rsid w:val="00FA6CDD"/>
    <w:pPr>
      <w:keepNext/>
      <w:keepLines/>
      <w:spacing w:after="60" w:line="240" w:lineRule="auto"/>
    </w:pPr>
    <w:rPr>
      <w:sz w:val="18"/>
      <w:lang w:val="en-US"/>
    </w:rPr>
  </w:style>
  <w:style w:type="paragraph" w:styleId="Header">
    <w:name w:val="header"/>
    <w:aliases w:val="hd,Headertext,ho,header odd,Header Titlos Prosforas,Alt Header"/>
    <w:basedOn w:val="Normal"/>
    <w:rsid w:val="009E57D1"/>
    <w:pPr>
      <w:tabs>
        <w:tab w:val="center" w:pos="4320"/>
        <w:tab w:val="right" w:pos="8640"/>
      </w:tabs>
    </w:pPr>
  </w:style>
  <w:style w:type="paragraph" w:customStyle="1" w:styleId="Heading">
    <w:name w:val="Heading"/>
    <w:basedOn w:val="Normal"/>
    <w:next w:val="Normal"/>
    <w:rsid w:val="00023CC4"/>
    <w:pPr>
      <w:keepNext/>
      <w:spacing w:before="240" w:after="120"/>
      <w:jc w:val="center"/>
    </w:pPr>
    <w:rPr>
      <w:rFonts w:eastAsia="DejaVu Sans" w:cs="DejaVu Sans"/>
      <w:b/>
      <w:sz w:val="28"/>
      <w:szCs w:val="28"/>
    </w:rPr>
  </w:style>
  <w:style w:type="paragraph" w:styleId="List">
    <w:name w:val="List"/>
    <w:basedOn w:val="Normal"/>
    <w:pPr>
      <w:ind w:left="283" w:hanging="283"/>
    </w:pPr>
  </w:style>
  <w:style w:type="paragraph" w:styleId="Caption">
    <w:name w:val="caption"/>
    <w:aliases w:val="Justified"/>
    <w:basedOn w:val="Normal"/>
    <w:next w:val="Normal"/>
    <w:qFormat/>
    <w:pPr>
      <w:spacing w:before="120"/>
      <w:jc w:val="center"/>
    </w:pPr>
    <w:rPr>
      <w:b/>
    </w:rPr>
  </w:style>
  <w:style w:type="paragraph" w:customStyle="1" w:styleId="Index">
    <w:name w:val="Index"/>
    <w:basedOn w:val="Normal"/>
    <w:pPr>
      <w:suppressLineNumbers/>
    </w:pPr>
    <w:rPr>
      <w:rFonts w:ascii="Times" w:hAnsi="Times"/>
    </w:rPr>
  </w:style>
  <w:style w:type="character" w:customStyle="1" w:styleId="emphasise3Char">
    <w:name w:val="emphasise 3 Char"/>
    <w:link w:val="emphasise3"/>
    <w:rsid w:val="005F7765"/>
    <w:rPr>
      <w:rFonts w:ascii="Tahoma" w:hAnsi="Tahoma"/>
      <w:b/>
      <w:color w:val="025E83"/>
      <w:sz w:val="18"/>
      <w:szCs w:val="18"/>
      <w:lang w:val="el-GR" w:eastAsia="en-US" w:bidi="ar-SA"/>
    </w:rPr>
  </w:style>
  <w:style w:type="paragraph" w:customStyle="1" w:styleId="Centtitle">
    <w:name w:val="Centtitle"/>
    <w:basedOn w:val="Normal"/>
    <w:next w:val="Normal"/>
    <w:pPr>
      <w:keepLines/>
      <w:spacing w:after="720"/>
      <w:jc w:val="center"/>
    </w:pPr>
    <w:rPr>
      <w:b/>
      <w:sz w:val="24"/>
    </w:rPr>
  </w:style>
  <w:style w:type="paragraph" w:customStyle="1" w:styleId="Docname">
    <w:name w:val="Docname"/>
    <w:basedOn w:val="Normal"/>
    <w:pPr>
      <w:keepLines/>
      <w:spacing w:before="720" w:after="240"/>
    </w:pPr>
    <w:rPr>
      <w:sz w:val="16"/>
    </w:rPr>
  </w:style>
  <w:style w:type="paragraph" w:styleId="Footer">
    <w:name w:val="footer"/>
    <w:basedOn w:val="Normal"/>
    <w:pPr>
      <w:keepLines/>
      <w:tabs>
        <w:tab w:val="center" w:pos="4537"/>
        <w:tab w:val="right" w:pos="8931"/>
        <w:tab w:val="left" w:pos="11057"/>
        <w:tab w:val="left" w:pos="11680"/>
        <w:tab w:val="left" w:pos="13721"/>
      </w:tabs>
      <w:spacing w:before="240" w:after="240"/>
    </w:pPr>
  </w:style>
  <w:style w:type="paragraph" w:customStyle="1" w:styleId="Indent15cm">
    <w:name w:val="Indent1.5cm"/>
    <w:basedOn w:val="Normal"/>
    <w:pPr>
      <w:keepLines/>
      <w:spacing w:after="240"/>
      <w:ind w:left="851" w:hanging="851"/>
    </w:pPr>
  </w:style>
  <w:style w:type="paragraph" w:customStyle="1" w:styleId="Indent1cm">
    <w:name w:val="Indent1cm"/>
    <w:basedOn w:val="Normal"/>
    <w:pPr>
      <w:keepLines/>
      <w:spacing w:after="240"/>
      <w:ind w:left="567" w:hanging="567"/>
    </w:pPr>
  </w:style>
  <w:style w:type="paragraph" w:customStyle="1" w:styleId="KeepNext">
    <w:name w:val="KeepNext"/>
    <w:basedOn w:val="Normal"/>
    <w:next w:val="Normal"/>
    <w:pPr>
      <w:keepNext/>
      <w:keepLines/>
      <w:spacing w:after="240"/>
    </w:pPr>
  </w:style>
  <w:style w:type="paragraph" w:customStyle="1" w:styleId="KeepNextBold">
    <w:name w:val="KeepNextBold"/>
    <w:basedOn w:val="KeepNext"/>
    <w:rPr>
      <w:b/>
    </w:rPr>
  </w:style>
  <w:style w:type="paragraph" w:styleId="MacroText">
    <w:name w:val="macro"/>
    <w:pPr>
      <w:keepLines/>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Arial" w:eastAsia="Arial" w:hAnsi="Arial"/>
      <w:lang w:eastAsia="ar-SA"/>
    </w:rPr>
  </w:style>
  <w:style w:type="paragraph" w:styleId="NormalIndent">
    <w:name w:val="Normal Indent"/>
    <w:basedOn w:val="Normal"/>
    <w:pPr>
      <w:ind w:left="426" w:hanging="426"/>
    </w:pPr>
  </w:style>
  <w:style w:type="paragraph" w:customStyle="1" w:styleId="Normalzr">
    <w:name w:val="Normalzr"/>
    <w:basedOn w:val="Normal"/>
  </w:style>
  <w:style w:type="paragraph" w:customStyle="1" w:styleId="TabPara">
    <w:name w:val="TabPara"/>
    <w:basedOn w:val="Normal"/>
    <w:pPr>
      <w:spacing w:before="120" w:after="120"/>
    </w:pPr>
  </w:style>
  <w:style w:type="paragraph" w:styleId="Title">
    <w:name w:val="Title"/>
    <w:basedOn w:val="Centtitle"/>
    <w:next w:val="Normal"/>
    <w:qFormat/>
    <w:pPr>
      <w:jc w:val="left"/>
    </w:pPr>
  </w:style>
  <w:style w:type="paragraph" w:styleId="Subtitle">
    <w:name w:val="Subtitle"/>
    <w:basedOn w:val="Normal"/>
    <w:next w:val="Normal"/>
    <w:qFormat/>
    <w:rPr>
      <w:rFonts w:ascii="Arial" w:hAnsi="Arial"/>
      <w:b/>
      <w:sz w:val="24"/>
      <w:u w:val="single"/>
      <w:lang w:val="en-US"/>
    </w:rPr>
  </w:style>
  <w:style w:type="paragraph" w:styleId="TOC1">
    <w:name w:val="toc 1"/>
    <w:basedOn w:val="Normal"/>
    <w:next w:val="Normal"/>
    <w:uiPriority w:val="39"/>
    <w:rsid w:val="00325785"/>
    <w:pPr>
      <w:spacing w:before="60" w:after="60"/>
      <w:ind w:left="567" w:hanging="567"/>
    </w:pPr>
    <w:rPr>
      <w:rFonts w:cs="Arial"/>
      <w:b/>
      <w:bCs/>
      <w:caps/>
      <w:szCs w:val="24"/>
    </w:rPr>
  </w:style>
  <w:style w:type="paragraph" w:styleId="TOC2">
    <w:name w:val="toc 2"/>
    <w:basedOn w:val="TOC1"/>
    <w:next w:val="Normal"/>
    <w:autoRedefine/>
    <w:semiHidden/>
    <w:rsid w:val="004872B8"/>
    <w:pPr>
      <w:tabs>
        <w:tab w:val="right" w:leader="dot" w:pos="8454"/>
      </w:tabs>
      <w:ind w:left="964"/>
    </w:pPr>
    <w:rPr>
      <w:rFonts w:cs="Times New Roman"/>
      <w:caps w:val="0"/>
      <w:szCs w:val="20"/>
    </w:rPr>
  </w:style>
  <w:style w:type="paragraph" w:styleId="TOC3">
    <w:name w:val="toc 3"/>
    <w:basedOn w:val="TOC2"/>
    <w:next w:val="Normal"/>
    <w:semiHidden/>
    <w:rsid w:val="00325785"/>
    <w:pPr>
      <w:spacing w:before="0"/>
      <w:ind w:left="1417" w:hanging="680"/>
    </w:pPr>
    <w:rPr>
      <w:b w:val="0"/>
      <w:bCs w:val="0"/>
    </w:rPr>
  </w:style>
  <w:style w:type="paragraph" w:styleId="TOC4">
    <w:name w:val="toc 4"/>
    <w:basedOn w:val="TOC2"/>
    <w:next w:val="Normal"/>
    <w:semiHidden/>
    <w:rsid w:val="001E4DD1"/>
    <w:pPr>
      <w:spacing w:before="0"/>
    </w:pPr>
    <w:rPr>
      <w:b w:val="0"/>
      <w:bCs w:val="0"/>
    </w:rPr>
  </w:style>
  <w:style w:type="paragraph" w:styleId="TOC5">
    <w:name w:val="toc 5"/>
    <w:basedOn w:val="TOC2"/>
    <w:next w:val="Normal"/>
    <w:uiPriority w:val="39"/>
    <w:pPr>
      <w:spacing w:before="0"/>
      <w:ind w:left="600"/>
    </w:pPr>
    <w:rPr>
      <w:b w:val="0"/>
      <w:bCs w:val="0"/>
    </w:rPr>
  </w:style>
  <w:style w:type="paragraph" w:styleId="TOC6">
    <w:name w:val="toc 6"/>
    <w:basedOn w:val="TOC2"/>
    <w:next w:val="Normal"/>
    <w:semiHidden/>
    <w:pPr>
      <w:spacing w:before="0"/>
      <w:ind w:left="800"/>
    </w:pPr>
    <w:rPr>
      <w:b w:val="0"/>
      <w:bCs w:val="0"/>
    </w:rPr>
  </w:style>
  <w:style w:type="paragraph" w:styleId="TOC7">
    <w:name w:val="toc 7"/>
    <w:basedOn w:val="TOC2"/>
    <w:next w:val="Normal"/>
    <w:semiHidden/>
    <w:pPr>
      <w:spacing w:before="0"/>
      <w:ind w:left="1000"/>
    </w:pPr>
    <w:rPr>
      <w:b w:val="0"/>
      <w:bCs w:val="0"/>
    </w:rPr>
  </w:style>
  <w:style w:type="paragraph" w:styleId="TOC8">
    <w:name w:val="toc 8"/>
    <w:basedOn w:val="TOC2"/>
    <w:next w:val="Normal"/>
    <w:semiHidden/>
    <w:pPr>
      <w:spacing w:before="0"/>
      <w:ind w:left="1200"/>
    </w:pPr>
    <w:rPr>
      <w:b w:val="0"/>
      <w:bCs w:val="0"/>
    </w:rPr>
  </w:style>
  <w:style w:type="paragraph" w:styleId="TOC9">
    <w:name w:val="toc 9"/>
    <w:basedOn w:val="Normal"/>
    <w:next w:val="Normal"/>
    <w:semiHidden/>
    <w:pPr>
      <w:ind w:left="1400"/>
    </w:pPr>
    <w:rPr>
      <w:rFonts w:ascii="Times New Roman" w:hAnsi="Times New Roman"/>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pPr>
      <w:ind w:left="880" w:hanging="220"/>
    </w:pPr>
  </w:style>
  <w:style w:type="paragraph" w:styleId="Index5">
    <w:name w:val="index 5"/>
    <w:basedOn w:val="Normal"/>
    <w:next w:val="Normal"/>
    <w:pPr>
      <w:ind w:left="1100" w:hanging="220"/>
    </w:pPr>
  </w:style>
  <w:style w:type="paragraph" w:styleId="Index6">
    <w:name w:val="index 6"/>
    <w:basedOn w:val="Normal"/>
    <w:next w:val="Normal"/>
    <w:pPr>
      <w:ind w:left="1320" w:hanging="220"/>
    </w:pPr>
  </w:style>
  <w:style w:type="paragraph" w:styleId="Index7">
    <w:name w:val="index 7"/>
    <w:basedOn w:val="Normal"/>
    <w:next w:val="Normal"/>
    <w:pPr>
      <w:ind w:left="1540" w:hanging="220"/>
    </w:pPr>
  </w:style>
  <w:style w:type="paragraph" w:styleId="Index8">
    <w:name w:val="index 8"/>
    <w:basedOn w:val="Normal"/>
    <w:next w:val="Normal"/>
    <w:pPr>
      <w:ind w:left="1760" w:hanging="220"/>
    </w:pPr>
  </w:style>
  <w:style w:type="paragraph" w:styleId="Index9">
    <w:name w:val="index 9"/>
    <w:basedOn w:val="Normal"/>
    <w:next w:val="Normal"/>
    <w:pPr>
      <w:ind w:left="1980" w:hanging="220"/>
    </w:pPr>
  </w:style>
  <w:style w:type="paragraph" w:styleId="IndexHeading">
    <w:name w:val="index heading"/>
    <w:basedOn w:val="Normal"/>
    <w:next w:val="Index1"/>
    <w:semiHidden/>
  </w:style>
  <w:style w:type="paragraph" w:styleId="TableofFigures">
    <w:name w:val="table of figures"/>
    <w:basedOn w:val="Normal"/>
    <w:next w:val="Normal"/>
    <w:pPr>
      <w:ind w:left="440" w:hanging="440"/>
    </w:pPr>
    <w:rPr>
      <w:smallCaps/>
    </w:rPr>
  </w:style>
  <w:style w:type="paragraph" w:styleId="FootnoteText">
    <w:name w:val="footnote text"/>
    <w:basedOn w:val="Normal"/>
    <w:semiHidden/>
  </w:style>
  <w:style w:type="paragraph" w:styleId="CommentText">
    <w:name w:val="annotation text"/>
    <w:basedOn w:val="Normal"/>
  </w:style>
  <w:style w:type="paragraph" w:customStyle="1" w:styleId="bulleteditem">
    <w:name w:val="bulleted_item"/>
    <w:basedOn w:val="Normal"/>
    <w:pPr>
      <w:widowControl w:val="0"/>
      <w:tabs>
        <w:tab w:val="left" w:pos="360"/>
      </w:tabs>
      <w:spacing w:before="120"/>
      <w:ind w:left="360" w:hanging="360"/>
      <w:jc w:val="both"/>
    </w:pPr>
    <w:rPr>
      <w:lang w:val="en-US"/>
    </w:rPr>
  </w:style>
  <w:style w:type="paragraph" w:customStyle="1" w:styleId="H4">
    <w:name w:val="H4"/>
    <w:basedOn w:val="Normal"/>
    <w:next w:val="Normal"/>
    <w:pPr>
      <w:keepNext/>
      <w:spacing w:before="100" w:after="100"/>
    </w:pPr>
    <w:rPr>
      <w:b/>
      <w:sz w:val="24"/>
      <w:lang w:val="en-US"/>
    </w:rPr>
  </w:style>
  <w:style w:type="paragraph" w:styleId="DocumentMap">
    <w:name w:val="Document Map"/>
    <w:basedOn w:val="Normal"/>
    <w:pPr>
      <w:shd w:val="clear" w:color="auto" w:fill="000080"/>
    </w:pPr>
    <w:rPr>
      <w:rFonts w:ascii="Tahoma" w:hAnsi="Tahoma" w:cs="Wingdings"/>
    </w:rPr>
  </w:style>
  <w:style w:type="paragraph" w:customStyle="1" w:styleId="TableText">
    <w:name w:val="TableText"/>
    <w:basedOn w:val="Normal"/>
    <w:rsid w:val="00FA79E9"/>
  </w:style>
  <w:style w:type="paragraph" w:customStyle="1" w:styleId="StyleCenteredBefore6ptAfter6pt">
    <w:name w:val="Style Centered Before:  6 pt After:  6 pt"/>
    <w:basedOn w:val="Normal"/>
    <w:pPr>
      <w:spacing w:before="120" w:after="120"/>
      <w:jc w:val="center"/>
    </w:pPr>
    <w:rPr>
      <w:rFonts w:ascii="Arial" w:hAnsi="Arial"/>
    </w:rPr>
  </w:style>
  <w:style w:type="paragraph" w:styleId="EndnoteText">
    <w:name w:val="endnote text"/>
    <w:basedOn w:val="Normal"/>
    <w:semiHidden/>
  </w:style>
  <w:style w:type="paragraph" w:styleId="ListNumber">
    <w:name w:val="List Number"/>
    <w:basedOn w:val="Normal"/>
  </w:style>
  <w:style w:type="paragraph" w:customStyle="1" w:styleId="References">
    <w:name w:val="References"/>
    <w:basedOn w:val="ListNumber"/>
    <w:pPr>
      <w:spacing w:before="100" w:after="100"/>
    </w:pPr>
  </w:style>
  <w:style w:type="paragraph" w:styleId="NormalWeb">
    <w:name w:val="Normal (Web)"/>
    <w:basedOn w:val="Normal"/>
    <w:pPr>
      <w:spacing w:before="100" w:after="100"/>
    </w:pPr>
    <w:rPr>
      <w:rFonts w:ascii="Times New Roman" w:eastAsia="MS Mincho" w:hAnsi="Times New Roman"/>
      <w:color w:val="000000"/>
      <w:sz w:val="24"/>
      <w:szCs w:val="24"/>
    </w:rPr>
  </w:style>
  <w:style w:type="paragraph" w:customStyle="1" w:styleId="DocumentReference">
    <w:name w:val="Document Reference"/>
    <w:basedOn w:val="Normal"/>
    <w:next w:val="ListNumber"/>
    <w:rsid w:val="00DB4C61"/>
    <w:pPr>
      <w:jc w:val="both"/>
    </w:pPr>
    <w:rPr>
      <w:rFonts w:ascii="Arial" w:hAnsi="Arial"/>
      <w:b/>
      <w:lang w:val="en-GB"/>
    </w:rPr>
  </w:style>
  <w:style w:type="paragraph" w:styleId="TOAHeading">
    <w:name w:val="toa heading"/>
    <w:basedOn w:val="Normal"/>
    <w:next w:val="Normal"/>
    <w:pPr>
      <w:spacing w:before="120"/>
    </w:pPr>
    <w:rPr>
      <w:rFonts w:cs="Arial"/>
      <w:b/>
      <w:bCs/>
      <w:sz w:val="24"/>
      <w:szCs w:val="24"/>
    </w:rPr>
  </w:style>
  <w:style w:type="paragraph" w:styleId="TableofAuthorities">
    <w:name w:val="table of authorities"/>
    <w:basedOn w:val="Normal"/>
    <w:next w:val="Normal"/>
    <w:pPr>
      <w:ind w:left="200" w:hanging="200"/>
    </w:pPr>
  </w:style>
  <w:style w:type="paragraph" w:styleId="CommentSubject">
    <w:name w:val="annotation subject"/>
    <w:basedOn w:val="CommentText"/>
    <w:next w:val="CommentText"/>
    <w:rPr>
      <w:b/>
      <w:bCs/>
    </w:rPr>
  </w:style>
  <w:style w:type="paragraph" w:styleId="BalloonText">
    <w:name w:val="Balloon Text"/>
    <w:basedOn w:val="Normal"/>
    <w:rsid w:val="00DB4C61"/>
    <w:rPr>
      <w:rFonts w:cs="Tahoma"/>
      <w:sz w:val="16"/>
      <w:szCs w:val="16"/>
    </w:rPr>
  </w:style>
  <w:style w:type="paragraph" w:styleId="BlockText">
    <w:name w:val="Block Text"/>
    <w:basedOn w:val="Normal"/>
    <w:rsid w:val="006A5D27"/>
    <w:pPr>
      <w:spacing w:after="120" w:line="260" w:lineRule="exact"/>
      <w:ind w:left="1701"/>
    </w:pPr>
    <w:rPr>
      <w:rFonts w:cs="Tahoma"/>
      <w:szCs w:val="18"/>
    </w:rPr>
  </w:style>
  <w:style w:type="paragraph" w:customStyle="1" w:styleId="captiontitle">
    <w:name w:val="caption title"/>
    <w:basedOn w:val="Caption"/>
    <w:pPr>
      <w:pBdr>
        <w:top w:val="single" w:sz="4" w:space="2" w:color="000000"/>
      </w:pBdr>
      <w:spacing w:before="0"/>
      <w:ind w:left="1440"/>
      <w:jc w:val="left"/>
    </w:pPr>
    <w:rPr>
      <w:rFonts w:ascii="Tahoma" w:hAnsi="Tahoma" w:cs="Tahoma"/>
      <w:bCs/>
      <w:iCs/>
      <w:sz w:val="16"/>
      <w:szCs w:val="16"/>
    </w:rPr>
  </w:style>
  <w:style w:type="paragraph" w:customStyle="1" w:styleId="emphasise1">
    <w:name w:val="emphasise 1"/>
    <w:basedOn w:val="Normal"/>
    <w:pPr>
      <w:pBdr>
        <w:top w:val="single" w:sz="4" w:space="1" w:color="000000"/>
        <w:bottom w:val="single" w:sz="4" w:space="1" w:color="000000"/>
      </w:pBdr>
      <w:shd w:val="clear" w:color="auto" w:fill="34B3D1"/>
      <w:spacing w:after="120" w:line="360" w:lineRule="auto"/>
      <w:ind w:left="1418"/>
    </w:pPr>
    <w:rPr>
      <w:rFonts w:ascii="Tahoma" w:hAnsi="Tahoma"/>
      <w:b/>
      <w:color w:val="FFFFFF"/>
      <w:sz w:val="18"/>
      <w:szCs w:val="24"/>
    </w:rPr>
  </w:style>
  <w:style w:type="paragraph" w:customStyle="1" w:styleId="StyleJustified">
    <w:name w:val="Style Justified"/>
    <w:basedOn w:val="Normal"/>
    <w:pPr>
      <w:spacing w:after="120"/>
      <w:jc w:val="both"/>
    </w:pPr>
    <w:rPr>
      <w:rFonts w:ascii="Tahoma" w:hAnsi="Tahoma" w:cs="Tahoma"/>
      <w:sz w:val="22"/>
    </w:rPr>
  </w:style>
  <w:style w:type="paragraph" w:styleId="ListBullet">
    <w:name w:val="List Bullet"/>
    <w:basedOn w:val="Normal"/>
    <w:pPr>
      <w:tabs>
        <w:tab w:val="left" w:pos="720"/>
      </w:tabs>
      <w:spacing w:after="120"/>
      <w:ind w:left="720" w:hanging="360"/>
    </w:pPr>
    <w:rPr>
      <w:rFonts w:ascii="Tahoma" w:hAnsi="Tahoma"/>
      <w:sz w:val="22"/>
      <w:szCs w:val="24"/>
    </w:rPr>
  </w:style>
  <w:style w:type="paragraph" w:customStyle="1" w:styleId="Framecontents">
    <w:name w:val="Frame contents"/>
    <w:basedOn w:val="Normal"/>
    <w:rsid w:val="00DB4C61"/>
    <w:pPr>
      <w:jc w:val="both"/>
    </w:pPr>
    <w:rPr>
      <w:rFonts w:ascii="Arial" w:hAnsi="Arial"/>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9972"/>
      </w:tabs>
      <w:ind w:left="2547"/>
    </w:pPr>
  </w:style>
  <w:style w:type="character" w:styleId="FootnoteReference">
    <w:name w:val="footnote reference"/>
    <w:semiHidden/>
    <w:rsid w:val="00913F30"/>
    <w:rPr>
      <w:vertAlign w:val="superscript"/>
    </w:rPr>
  </w:style>
  <w:style w:type="paragraph" w:customStyle="1" w:styleId="TableText0">
    <w:name w:val="Table Text"/>
    <w:basedOn w:val="Normal"/>
    <w:rsid w:val="00EC7E86"/>
    <w:pPr>
      <w:keepLines/>
      <w:suppressAutoHyphens w:val="0"/>
      <w:overflowPunct w:val="0"/>
      <w:autoSpaceDE w:val="0"/>
      <w:autoSpaceDN w:val="0"/>
      <w:adjustRightInd w:val="0"/>
      <w:textAlignment w:val="baseline"/>
    </w:pPr>
    <w:rPr>
      <w:rFonts w:ascii="Book Antiqua" w:hAnsi="Book Antiqua"/>
      <w:sz w:val="16"/>
      <w:lang w:val="en-US" w:eastAsia="en-US"/>
    </w:rPr>
  </w:style>
  <w:style w:type="paragraph" w:customStyle="1" w:styleId="bodytext">
    <w:name w:val="body text"/>
    <w:basedOn w:val="Normal"/>
    <w:link w:val="bodytextChar"/>
    <w:rsid w:val="00695CF0"/>
    <w:pPr>
      <w:suppressAutoHyphens w:val="0"/>
      <w:spacing w:after="140" w:line="260" w:lineRule="exact"/>
      <w:ind w:left="1134"/>
    </w:pPr>
    <w:rPr>
      <w:sz w:val="18"/>
      <w:szCs w:val="24"/>
      <w:lang w:val="en-US" w:eastAsia="en-US"/>
    </w:rPr>
  </w:style>
  <w:style w:type="character" w:customStyle="1" w:styleId="bodytextChar">
    <w:name w:val="body text Char"/>
    <w:link w:val="bodytext"/>
    <w:rsid w:val="00695CF0"/>
    <w:rPr>
      <w:rFonts w:ascii="Verdana" w:hAnsi="Verdana"/>
      <w:sz w:val="18"/>
      <w:szCs w:val="24"/>
      <w:lang w:val="en-US" w:eastAsia="en-US" w:bidi="ar-SA"/>
    </w:rPr>
  </w:style>
  <w:style w:type="paragraph" w:customStyle="1" w:styleId="emphasise4">
    <w:name w:val="emphasise 4"/>
    <w:basedOn w:val="Normal"/>
    <w:autoRedefine/>
    <w:rsid w:val="00B46BA0"/>
    <w:pPr>
      <w:pBdr>
        <w:top w:val="single" w:sz="4" w:space="1" w:color="000000"/>
        <w:bottom w:val="single" w:sz="4" w:space="1" w:color="000000"/>
      </w:pBdr>
      <w:shd w:val="clear" w:color="auto" w:fill="025E83"/>
      <w:suppressAutoHyphens w:val="0"/>
      <w:spacing w:line="360" w:lineRule="auto"/>
      <w:ind w:left="600" w:right="538"/>
    </w:pPr>
    <w:rPr>
      <w:rFonts w:cs="Arial"/>
      <w:b/>
      <w:color w:val="FFFFFF"/>
      <w:lang w:eastAsia="en-US"/>
    </w:rPr>
  </w:style>
  <w:style w:type="paragraph" w:customStyle="1" w:styleId="tabletextnegative">
    <w:name w:val="table text negative"/>
    <w:basedOn w:val="Normal"/>
    <w:autoRedefine/>
    <w:rsid w:val="00FF5096"/>
    <w:pPr>
      <w:numPr>
        <w:numId w:val="17"/>
      </w:numPr>
      <w:suppressAutoHyphens w:val="0"/>
      <w:spacing w:before="60" w:after="60"/>
    </w:pPr>
    <w:rPr>
      <w:b/>
      <w:color w:val="FFFFFF"/>
      <w:sz w:val="18"/>
      <w:szCs w:val="22"/>
      <w:lang w:eastAsia="en-US"/>
    </w:rPr>
  </w:style>
  <w:style w:type="paragraph" w:customStyle="1" w:styleId="tabletext1">
    <w:name w:val="table text"/>
    <w:basedOn w:val="Normal"/>
    <w:autoRedefine/>
    <w:rsid w:val="00DB4C61"/>
    <w:pPr>
      <w:suppressAutoHyphens w:val="0"/>
      <w:spacing w:before="60" w:after="60"/>
    </w:pPr>
    <w:rPr>
      <w:rFonts w:ascii="Tahoma" w:hAnsi="Tahoma"/>
      <w:b/>
      <w:sz w:val="18"/>
      <w:szCs w:val="18"/>
      <w:lang w:val="en-US" w:eastAsia="en-US"/>
    </w:rPr>
  </w:style>
  <w:style w:type="character" w:customStyle="1" w:styleId="TabletextCharCharChar">
    <w:name w:val="Table text Char Char Char"/>
    <w:semiHidden/>
    <w:rsid w:val="00B7378A"/>
    <w:rPr>
      <w:rFonts w:ascii="Tahoma" w:hAnsi="Tahoma"/>
      <w:lang w:val="el-GR" w:eastAsia="en-US" w:bidi="ar-SA"/>
    </w:rPr>
  </w:style>
  <w:style w:type="table" w:styleId="TableGrid">
    <w:name w:val="Table Grid"/>
    <w:basedOn w:val="TableNormal0"/>
    <w:semiHidden/>
    <w:rsid w:val="00B73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0">
    <w:name w:val="title"/>
    <w:basedOn w:val="Normal"/>
    <w:autoRedefine/>
    <w:rsid w:val="00514104"/>
    <w:pPr>
      <w:keepLines/>
      <w:suppressAutoHyphens w:val="0"/>
      <w:spacing w:after="60"/>
    </w:pPr>
    <w:rPr>
      <w:rFonts w:ascii="Tahoma" w:hAnsi="Tahoma"/>
      <w:b/>
      <w:sz w:val="44"/>
      <w:szCs w:val="24"/>
      <w:lang w:val="en-US" w:eastAsia="en-US"/>
    </w:rPr>
  </w:style>
  <w:style w:type="paragraph" w:customStyle="1" w:styleId="subtile">
    <w:name w:val="subtile"/>
    <w:basedOn w:val="Normal"/>
    <w:autoRedefine/>
    <w:rsid w:val="00514104"/>
    <w:pPr>
      <w:keepLines/>
      <w:suppressAutoHyphens w:val="0"/>
      <w:spacing w:after="60"/>
    </w:pPr>
    <w:rPr>
      <w:rFonts w:ascii="Tahoma" w:hAnsi="Tahoma"/>
      <w:sz w:val="28"/>
      <w:szCs w:val="28"/>
      <w:lang w:val="en-US" w:eastAsia="en-US"/>
    </w:rPr>
  </w:style>
  <w:style w:type="paragraph" w:customStyle="1" w:styleId="bullets">
    <w:name w:val="bullets"/>
    <w:basedOn w:val="Normal"/>
    <w:autoRedefine/>
    <w:rsid w:val="00DB4C61"/>
    <w:pPr>
      <w:suppressAutoHyphens w:val="0"/>
      <w:spacing w:after="260" w:line="260" w:lineRule="exact"/>
    </w:pPr>
    <w:rPr>
      <w:rFonts w:ascii="Tahoma" w:hAnsi="Tahoma"/>
      <w:sz w:val="18"/>
      <w:szCs w:val="18"/>
      <w:lang w:eastAsia="en-US"/>
    </w:rPr>
  </w:style>
  <w:style w:type="paragraph" w:customStyle="1" w:styleId="emphasise2">
    <w:name w:val="emphasise 2"/>
    <w:basedOn w:val="Normal"/>
    <w:autoRedefine/>
    <w:rsid w:val="00514104"/>
    <w:pPr>
      <w:pBdr>
        <w:top w:val="single" w:sz="2" w:space="6" w:color="auto"/>
        <w:bottom w:val="single" w:sz="2" w:space="6" w:color="auto"/>
      </w:pBdr>
      <w:suppressAutoHyphens w:val="0"/>
      <w:spacing w:after="120" w:line="360" w:lineRule="auto"/>
      <w:ind w:left="1418"/>
    </w:pPr>
    <w:rPr>
      <w:rFonts w:ascii="Tahoma" w:hAnsi="Tahoma"/>
      <w:i/>
      <w:sz w:val="18"/>
      <w:szCs w:val="24"/>
      <w:lang w:eastAsia="en-US"/>
    </w:rPr>
  </w:style>
  <w:style w:type="paragraph" w:customStyle="1" w:styleId="emphasise3">
    <w:name w:val="emphasise 3"/>
    <w:basedOn w:val="Normal"/>
    <w:link w:val="emphasise3Char"/>
    <w:autoRedefine/>
    <w:rsid w:val="00514104"/>
    <w:pPr>
      <w:suppressAutoHyphens w:val="0"/>
      <w:spacing w:line="360" w:lineRule="auto"/>
      <w:ind w:left="1418"/>
    </w:pPr>
    <w:rPr>
      <w:rFonts w:ascii="Tahoma" w:hAnsi="Tahoma"/>
      <w:b/>
      <w:color w:val="025E83"/>
      <w:sz w:val="18"/>
      <w:szCs w:val="18"/>
      <w:lang w:eastAsia="en-US"/>
    </w:rPr>
  </w:style>
  <w:style w:type="paragraph" w:customStyle="1" w:styleId="caption0">
    <w:name w:val="caption"/>
    <w:basedOn w:val="Normal"/>
    <w:autoRedefine/>
    <w:rsid w:val="00514104"/>
    <w:pPr>
      <w:pBdr>
        <w:top w:val="single" w:sz="4" w:space="2" w:color="000000"/>
      </w:pBdr>
      <w:suppressAutoHyphens w:val="0"/>
      <w:ind w:left="1418"/>
    </w:pPr>
    <w:rPr>
      <w:rFonts w:ascii="Tahoma" w:hAnsi="Tahoma" w:cs="Tahoma"/>
      <w:iCs/>
      <w:sz w:val="16"/>
      <w:szCs w:val="24"/>
      <w:lang w:val="en-GB" w:eastAsia="en-US"/>
    </w:rPr>
  </w:style>
  <w:style w:type="paragraph" w:customStyle="1" w:styleId="textbox">
    <w:name w:val="text box"/>
    <w:basedOn w:val="Normal"/>
    <w:autoRedefine/>
    <w:rsid w:val="00514104"/>
    <w:pPr>
      <w:suppressAutoHyphens w:val="0"/>
      <w:spacing w:before="120" w:after="120"/>
    </w:pPr>
    <w:rPr>
      <w:rFonts w:ascii="Tahoma" w:hAnsi="Tahoma"/>
      <w:sz w:val="16"/>
      <w:szCs w:val="24"/>
      <w:lang w:eastAsia="en-US"/>
    </w:rPr>
  </w:style>
  <w:style w:type="paragraph" w:styleId="ListBullet3">
    <w:name w:val="List Bullet 3"/>
    <w:basedOn w:val="Normal"/>
    <w:rsid w:val="00514104"/>
    <w:pPr>
      <w:numPr>
        <w:numId w:val="2"/>
      </w:numPr>
      <w:suppressAutoHyphens w:val="0"/>
    </w:pPr>
    <w:rPr>
      <w:rFonts w:ascii="Tahoma" w:hAnsi="Tahoma" w:cs="Tahoma"/>
      <w:sz w:val="18"/>
      <w:szCs w:val="18"/>
      <w:lang w:eastAsia="el-GR"/>
    </w:rPr>
  </w:style>
  <w:style w:type="paragraph" w:customStyle="1" w:styleId="TabletextCharChar">
    <w:name w:val="Table text Char Char"/>
    <w:basedOn w:val="Normal"/>
    <w:link w:val="TabletextCharCharChar1"/>
    <w:semiHidden/>
    <w:rsid w:val="00514104"/>
    <w:pPr>
      <w:widowControl w:val="0"/>
      <w:suppressAutoHyphens w:val="0"/>
      <w:spacing w:after="120"/>
    </w:pPr>
    <w:rPr>
      <w:rFonts w:ascii="Tahoma" w:hAnsi="Tahoma"/>
      <w:sz w:val="22"/>
      <w:lang w:eastAsia="en-US"/>
    </w:rPr>
  </w:style>
  <w:style w:type="character" w:customStyle="1" w:styleId="TabletextCharCharChar1">
    <w:name w:val="Table text Char Char Char1"/>
    <w:link w:val="TabletextCharChar"/>
    <w:rsid w:val="00514104"/>
    <w:rPr>
      <w:rFonts w:ascii="Tahoma" w:hAnsi="Tahoma"/>
      <w:sz w:val="22"/>
      <w:lang w:val="el-GR" w:eastAsia="en-US" w:bidi="ar-SA"/>
    </w:rPr>
  </w:style>
  <w:style w:type="paragraph" w:customStyle="1" w:styleId="tabletexttitles">
    <w:name w:val="table text titles"/>
    <w:basedOn w:val="Normal"/>
    <w:rsid w:val="00514104"/>
    <w:pPr>
      <w:suppressAutoHyphens w:val="0"/>
      <w:spacing w:before="60" w:after="60"/>
    </w:pPr>
    <w:rPr>
      <w:rFonts w:ascii="Tahoma" w:hAnsi="Tahoma"/>
      <w:b/>
      <w:sz w:val="18"/>
      <w:szCs w:val="24"/>
      <w:lang w:val="en-GB" w:eastAsia="en-US"/>
    </w:rPr>
  </w:style>
  <w:style w:type="paragraph" w:customStyle="1" w:styleId="tabletext10">
    <w:name w:val="table text 1"/>
    <w:basedOn w:val="Normal"/>
    <w:autoRedefine/>
    <w:rsid w:val="00514104"/>
    <w:pPr>
      <w:suppressAutoHyphens w:val="0"/>
    </w:pPr>
    <w:rPr>
      <w:rFonts w:ascii="Tahoma" w:hAnsi="Tahoma" w:cs="Tahoma"/>
      <w:bCs/>
      <w:szCs w:val="18"/>
      <w:lang w:eastAsia="el-GR"/>
    </w:rPr>
  </w:style>
  <w:style w:type="paragraph" w:customStyle="1" w:styleId="Illustration">
    <w:name w:val="Illustration"/>
    <w:basedOn w:val="Caption"/>
    <w:rsid w:val="00514104"/>
    <w:pPr>
      <w:widowControl w:val="0"/>
      <w:suppressLineNumbers/>
      <w:spacing w:after="120"/>
      <w:jc w:val="left"/>
    </w:pPr>
    <w:rPr>
      <w:rFonts w:ascii="Times New Roman" w:eastAsia="Arial Unicode MS" w:hAnsi="Times New Roman" w:cs="Tahoma"/>
      <w:b w:val="0"/>
      <w:i/>
      <w:iCs/>
      <w:lang/>
    </w:rPr>
  </w:style>
  <w:style w:type="paragraph" w:styleId="BodyTextIndent">
    <w:name w:val="Body Text Indent"/>
    <w:basedOn w:val="Normal"/>
    <w:rsid w:val="00514104"/>
    <w:pPr>
      <w:suppressAutoHyphens w:val="0"/>
      <w:spacing w:after="120"/>
      <w:ind w:left="283"/>
    </w:pPr>
    <w:rPr>
      <w:rFonts w:ascii="Tahoma" w:hAnsi="Tahoma" w:cs="Tahoma"/>
      <w:sz w:val="18"/>
      <w:szCs w:val="18"/>
      <w:lang w:eastAsia="el-GR"/>
    </w:rPr>
  </w:style>
  <w:style w:type="paragraph" w:customStyle="1" w:styleId="tabletitles">
    <w:name w:val="table titles"/>
    <w:basedOn w:val="tabletexttitles"/>
    <w:autoRedefine/>
    <w:rsid w:val="00953013"/>
    <w:pPr>
      <w:spacing w:before="0" w:line="240" w:lineRule="auto"/>
    </w:pPr>
    <w:rPr>
      <w:rFonts w:ascii="Verdana" w:hAnsi="Verdana"/>
      <w:b w:val="0"/>
      <w:bCs/>
      <w:color w:val="444444"/>
      <w:szCs w:val="18"/>
      <w:shd w:val="clear" w:color="auto" w:fill="FFFFFF"/>
      <w:lang w:val="el-GR" w:eastAsia="ar-SA"/>
    </w:rPr>
  </w:style>
  <w:style w:type="paragraph" w:customStyle="1" w:styleId="tabletextsmall">
    <w:name w:val="table text small"/>
    <w:basedOn w:val="Normal"/>
    <w:autoRedefine/>
    <w:rsid w:val="00514104"/>
    <w:pPr>
      <w:framePr w:hSpace="180" w:wrap="around" w:vAnchor="text" w:hAnchor="text" w:y="1"/>
      <w:suppressAutoHyphens w:val="0"/>
      <w:spacing w:before="40" w:after="40"/>
      <w:suppressOverlap/>
    </w:pPr>
    <w:rPr>
      <w:rFonts w:ascii="Tahoma" w:hAnsi="Tahoma"/>
      <w:sz w:val="16"/>
      <w:szCs w:val="18"/>
      <w:lang w:val="en-US" w:eastAsia="en-US"/>
    </w:rPr>
  </w:style>
  <w:style w:type="paragraph" w:customStyle="1" w:styleId="BulletVer">
    <w:name w:val="BulletVer"/>
    <w:basedOn w:val="Normal"/>
    <w:rsid w:val="00A604F5"/>
    <w:pPr>
      <w:numPr>
        <w:numId w:val="3"/>
      </w:numPr>
      <w:suppressAutoHyphens w:val="0"/>
      <w:spacing w:after="60" w:line="260" w:lineRule="exact"/>
      <w:ind w:left="1718" w:hanging="357"/>
    </w:pPr>
    <w:rPr>
      <w:sz w:val="18"/>
      <w:lang w:eastAsia="en-US"/>
    </w:rPr>
  </w:style>
  <w:style w:type="paragraph" w:customStyle="1" w:styleId="Normal2">
    <w:name w:val="Normal 2"/>
    <w:basedOn w:val="Normal"/>
    <w:autoRedefine/>
    <w:rsid w:val="00514104"/>
    <w:pPr>
      <w:suppressAutoHyphens w:val="0"/>
      <w:overflowPunct w:val="0"/>
      <w:autoSpaceDE w:val="0"/>
      <w:autoSpaceDN w:val="0"/>
      <w:adjustRightInd w:val="0"/>
      <w:spacing w:before="120" w:after="120"/>
      <w:jc w:val="center"/>
      <w:textAlignment w:val="baseline"/>
    </w:pPr>
    <w:rPr>
      <w:b/>
      <w:color w:val="FFFFFF"/>
      <w:sz w:val="24"/>
      <w:lang w:eastAsia="en-US"/>
    </w:rPr>
  </w:style>
  <w:style w:type="paragraph" w:customStyle="1" w:styleId="Tablenormal">
    <w:name w:val="Table normal"/>
    <w:basedOn w:val="Normal"/>
    <w:rsid w:val="00514104"/>
    <w:pPr>
      <w:numPr>
        <w:numId w:val="4"/>
      </w:numPr>
      <w:tabs>
        <w:tab w:val="clear" w:pos="360"/>
      </w:tabs>
      <w:suppressAutoHyphens w:val="0"/>
      <w:overflowPunct w:val="0"/>
      <w:autoSpaceDE w:val="0"/>
      <w:autoSpaceDN w:val="0"/>
      <w:adjustRightInd w:val="0"/>
      <w:spacing w:before="40" w:after="40"/>
      <w:ind w:left="0" w:firstLine="0"/>
      <w:textAlignment w:val="baseline"/>
    </w:pPr>
    <w:rPr>
      <w:rFonts w:ascii="Lucida Sans Unicode" w:hAnsi="Lucida Sans Unicode"/>
      <w:sz w:val="22"/>
      <w:lang w:eastAsia="en-US"/>
    </w:rPr>
  </w:style>
  <w:style w:type="paragraph" w:customStyle="1" w:styleId="Entona">
    <w:name w:val="Entona"/>
    <w:basedOn w:val="bodytext"/>
    <w:autoRedefine/>
    <w:rsid w:val="00E109CE"/>
    <w:pPr>
      <w:overflowPunct w:val="0"/>
      <w:autoSpaceDE w:val="0"/>
      <w:autoSpaceDN w:val="0"/>
      <w:adjustRightInd w:val="0"/>
      <w:spacing w:before="120"/>
      <w:jc w:val="both"/>
      <w:textAlignment w:val="baseline"/>
    </w:pPr>
    <w:rPr>
      <w:b/>
      <w:sz w:val="20"/>
    </w:rPr>
  </w:style>
  <w:style w:type="paragraph" w:customStyle="1" w:styleId="Tableheading0">
    <w:name w:val="Table heading"/>
    <w:rsid w:val="00514104"/>
    <w:pPr>
      <w:keepNext/>
      <w:spacing w:before="60" w:after="60"/>
      <w:jc w:val="center"/>
    </w:pPr>
    <w:rPr>
      <w:rFonts w:ascii="Arial" w:hAnsi="Arial"/>
      <w:b/>
      <w:lang w:val="el-GR" w:eastAsia="en-US"/>
    </w:rPr>
  </w:style>
  <w:style w:type="paragraph" w:customStyle="1" w:styleId="Quoted">
    <w:name w:val="Quoted"/>
    <w:basedOn w:val="Normal"/>
    <w:next w:val="Normal"/>
    <w:rsid w:val="00514104"/>
    <w:pPr>
      <w:suppressAutoHyphens w:val="0"/>
      <w:overflowPunct w:val="0"/>
      <w:autoSpaceDE w:val="0"/>
      <w:autoSpaceDN w:val="0"/>
      <w:adjustRightInd w:val="0"/>
      <w:spacing w:before="120"/>
      <w:jc w:val="both"/>
      <w:textAlignment w:val="baseline"/>
    </w:pPr>
    <w:rPr>
      <w:sz w:val="22"/>
      <w:lang w:eastAsia="en-US"/>
    </w:rPr>
  </w:style>
  <w:style w:type="paragraph" w:styleId="BodyTextIndent2">
    <w:name w:val="Body Text Indent 2"/>
    <w:basedOn w:val="Normal"/>
    <w:rsid w:val="00514104"/>
    <w:pPr>
      <w:suppressAutoHyphens w:val="0"/>
      <w:spacing w:after="120" w:line="480" w:lineRule="auto"/>
      <w:ind w:left="283"/>
    </w:pPr>
    <w:rPr>
      <w:rFonts w:ascii="Tahoma" w:hAnsi="Tahoma" w:cs="Tahoma"/>
      <w:sz w:val="18"/>
      <w:szCs w:val="18"/>
      <w:lang w:eastAsia="el-GR"/>
    </w:rPr>
  </w:style>
  <w:style w:type="paragraph" w:customStyle="1" w:styleId="xl26">
    <w:name w:val="xl26"/>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MS Mincho" w:hAnsi="Tahoma" w:cs="Tahoma"/>
      <w:sz w:val="18"/>
      <w:szCs w:val="18"/>
      <w:lang w:val="en-US" w:eastAsia="ja-JP"/>
    </w:rPr>
  </w:style>
  <w:style w:type="paragraph" w:customStyle="1" w:styleId="xl27">
    <w:name w:val="xl27"/>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MS Mincho" w:hAnsi="Tahoma" w:cs="Tahoma"/>
      <w:sz w:val="18"/>
      <w:szCs w:val="18"/>
      <w:lang w:val="en-US" w:eastAsia="ja-JP"/>
    </w:rPr>
  </w:style>
  <w:style w:type="paragraph" w:customStyle="1" w:styleId="xl28">
    <w:name w:val="xl28"/>
    <w:basedOn w:val="Normal"/>
    <w:rsid w:val="0051410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ahoma" w:eastAsia="MS Mincho" w:hAnsi="Tahoma" w:cs="Tahoma"/>
      <w:sz w:val="18"/>
      <w:szCs w:val="18"/>
      <w:lang w:val="en-US" w:eastAsia="ja-JP"/>
    </w:rPr>
  </w:style>
  <w:style w:type="paragraph" w:customStyle="1" w:styleId="xl29">
    <w:name w:val="xl29"/>
    <w:basedOn w:val="Normal"/>
    <w:rsid w:val="00514104"/>
    <w:pPr>
      <w:suppressAutoHyphens w:val="0"/>
      <w:spacing w:before="100" w:beforeAutospacing="1" w:after="100" w:afterAutospacing="1"/>
      <w:textAlignment w:val="center"/>
    </w:pPr>
    <w:rPr>
      <w:rFonts w:ascii="Times New Roman" w:eastAsia="MS Mincho" w:hAnsi="Times New Roman"/>
      <w:sz w:val="24"/>
      <w:szCs w:val="24"/>
      <w:lang w:val="en-US" w:eastAsia="ja-JP"/>
    </w:rPr>
  </w:style>
  <w:style w:type="paragraph" w:customStyle="1" w:styleId="xl30">
    <w:name w:val="xl30"/>
    <w:basedOn w:val="Normal"/>
    <w:rsid w:val="00514104"/>
    <w:pPr>
      <w:pBdr>
        <w:top w:val="single" w:sz="4" w:space="0" w:color="auto"/>
        <w:left w:val="single" w:sz="4" w:space="0" w:color="auto"/>
        <w:bottom w:val="single" w:sz="4" w:space="0" w:color="auto"/>
        <w:right w:val="single" w:sz="4" w:space="0" w:color="auto"/>
      </w:pBdr>
      <w:shd w:val="clear" w:color="auto" w:fill="33CCCC"/>
      <w:suppressAutoHyphens w:val="0"/>
      <w:spacing w:before="100" w:beforeAutospacing="1" w:after="100" w:afterAutospacing="1"/>
      <w:jc w:val="center"/>
      <w:textAlignment w:val="center"/>
    </w:pPr>
    <w:rPr>
      <w:rFonts w:ascii="Tahoma" w:eastAsia="MS Mincho" w:hAnsi="Tahoma" w:cs="Tahoma"/>
      <w:b/>
      <w:bCs/>
      <w:color w:val="FFFFFF"/>
      <w:sz w:val="18"/>
      <w:szCs w:val="18"/>
      <w:lang w:val="en-US" w:eastAsia="ja-JP"/>
    </w:rPr>
  </w:style>
  <w:style w:type="paragraph" w:customStyle="1" w:styleId="xl31">
    <w:name w:val="xl31"/>
    <w:basedOn w:val="Normal"/>
    <w:rsid w:val="00514104"/>
    <w:pPr>
      <w:pBdr>
        <w:left w:val="single" w:sz="4" w:space="0" w:color="auto"/>
        <w:bottom w:val="single" w:sz="4" w:space="0" w:color="auto"/>
        <w:right w:val="single" w:sz="4" w:space="0" w:color="auto"/>
      </w:pBdr>
      <w:shd w:val="clear" w:color="auto" w:fill="CCFFFF"/>
      <w:suppressAutoHyphens w:val="0"/>
      <w:spacing w:before="100" w:beforeAutospacing="1" w:after="100" w:afterAutospacing="1"/>
      <w:textAlignment w:val="center"/>
    </w:pPr>
    <w:rPr>
      <w:rFonts w:ascii="Tahoma" w:eastAsia="MS Mincho" w:hAnsi="Tahoma" w:cs="Tahoma"/>
      <w:b/>
      <w:bCs/>
      <w:sz w:val="18"/>
      <w:szCs w:val="18"/>
      <w:lang w:val="en-US" w:eastAsia="ja-JP"/>
    </w:rPr>
  </w:style>
  <w:style w:type="paragraph" w:customStyle="1" w:styleId="xl32">
    <w:name w:val="xl32"/>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MS Mincho" w:hAnsi="Tahoma" w:cs="Tahoma"/>
      <w:b/>
      <w:bCs/>
      <w:sz w:val="18"/>
      <w:szCs w:val="18"/>
      <w:lang w:val="en-US" w:eastAsia="ja-JP"/>
    </w:rPr>
  </w:style>
  <w:style w:type="paragraph" w:customStyle="1" w:styleId="xl33">
    <w:name w:val="xl33"/>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textAlignment w:val="center"/>
    </w:pPr>
    <w:rPr>
      <w:rFonts w:ascii="Tahoma" w:eastAsia="MS Mincho" w:hAnsi="Tahoma" w:cs="Tahoma"/>
      <w:b/>
      <w:bCs/>
      <w:sz w:val="18"/>
      <w:szCs w:val="18"/>
      <w:lang w:val="en-US" w:eastAsia="ja-JP"/>
    </w:rPr>
  </w:style>
  <w:style w:type="paragraph" w:customStyle="1" w:styleId="xl34">
    <w:name w:val="xl34"/>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MS Mincho" w:hAnsi="Tahoma" w:cs="Tahoma"/>
      <w:sz w:val="18"/>
      <w:szCs w:val="18"/>
      <w:lang w:val="en-US" w:eastAsia="ja-JP"/>
    </w:rPr>
  </w:style>
  <w:style w:type="paragraph" w:customStyle="1" w:styleId="xl35">
    <w:name w:val="xl35"/>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textAlignment w:val="center"/>
    </w:pPr>
    <w:rPr>
      <w:rFonts w:ascii="Tahoma" w:eastAsia="MS Mincho" w:hAnsi="Tahoma" w:cs="Tahoma"/>
      <w:sz w:val="18"/>
      <w:szCs w:val="18"/>
      <w:lang w:val="en-US" w:eastAsia="ja-JP"/>
    </w:rPr>
  </w:style>
  <w:style w:type="paragraph" w:customStyle="1" w:styleId="xl36">
    <w:name w:val="xl36"/>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textAlignment w:val="center"/>
    </w:pPr>
    <w:rPr>
      <w:rFonts w:ascii="Tahoma" w:eastAsia="MS Mincho" w:hAnsi="Tahoma" w:cs="Tahoma"/>
      <w:b/>
      <w:bCs/>
      <w:sz w:val="18"/>
      <w:szCs w:val="18"/>
      <w:lang w:val="en-US" w:eastAsia="ja-JP"/>
    </w:rPr>
  </w:style>
  <w:style w:type="paragraph" w:customStyle="1" w:styleId="xl37">
    <w:name w:val="xl37"/>
    <w:basedOn w:val="Normal"/>
    <w:rsid w:val="00514104"/>
    <w:pPr>
      <w:pBdr>
        <w:top w:val="single" w:sz="4" w:space="0" w:color="auto"/>
        <w:left w:val="single" w:sz="4" w:space="0" w:color="auto"/>
        <w:bottom w:val="single" w:sz="4" w:space="0" w:color="auto"/>
      </w:pBdr>
      <w:shd w:val="clear" w:color="auto" w:fill="CCFFFF"/>
      <w:suppressAutoHyphens w:val="0"/>
      <w:spacing w:before="100" w:beforeAutospacing="1" w:after="100" w:afterAutospacing="1"/>
      <w:jc w:val="center"/>
      <w:textAlignment w:val="center"/>
    </w:pPr>
    <w:rPr>
      <w:rFonts w:ascii="Tahoma" w:eastAsia="MS Mincho" w:hAnsi="Tahoma" w:cs="Tahoma"/>
      <w:sz w:val="18"/>
      <w:szCs w:val="18"/>
      <w:lang w:val="en-US" w:eastAsia="ja-JP"/>
    </w:rPr>
  </w:style>
  <w:style w:type="paragraph" w:customStyle="1" w:styleId="xl38">
    <w:name w:val="xl38"/>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ahoma" w:eastAsia="MS Mincho" w:hAnsi="Tahoma" w:cs="Tahoma"/>
      <w:sz w:val="18"/>
      <w:szCs w:val="18"/>
      <w:lang w:val="en-US" w:eastAsia="ja-JP"/>
    </w:rPr>
  </w:style>
  <w:style w:type="paragraph" w:customStyle="1" w:styleId="xl39">
    <w:name w:val="xl39"/>
    <w:basedOn w:val="Normal"/>
    <w:rsid w:val="0051410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ahoma" w:eastAsia="MS Mincho" w:hAnsi="Tahoma" w:cs="Tahoma"/>
      <w:sz w:val="18"/>
      <w:szCs w:val="18"/>
      <w:lang w:val="en-US" w:eastAsia="ja-JP"/>
    </w:rPr>
  </w:style>
  <w:style w:type="paragraph" w:customStyle="1" w:styleId="xl40">
    <w:name w:val="xl40"/>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MS Mincho" w:hAnsi="Tahoma" w:cs="Tahoma"/>
      <w:b/>
      <w:bCs/>
      <w:sz w:val="18"/>
      <w:szCs w:val="18"/>
      <w:lang w:val="en-US" w:eastAsia="ja-JP"/>
    </w:rPr>
  </w:style>
  <w:style w:type="paragraph" w:customStyle="1" w:styleId="xl41">
    <w:name w:val="xl41"/>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42">
    <w:name w:val="xl42"/>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MS Mincho" w:hAnsi="Tahoma" w:cs="Tahoma"/>
      <w:sz w:val="18"/>
      <w:szCs w:val="18"/>
      <w:lang w:val="en-US" w:eastAsia="ja-JP"/>
    </w:rPr>
  </w:style>
  <w:style w:type="paragraph" w:customStyle="1" w:styleId="xl43">
    <w:name w:val="xl43"/>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textAlignment w:val="center"/>
    </w:pPr>
    <w:rPr>
      <w:rFonts w:ascii="Tahoma" w:eastAsia="MS Mincho" w:hAnsi="Tahoma" w:cs="Tahoma"/>
      <w:sz w:val="18"/>
      <w:szCs w:val="18"/>
      <w:lang w:val="en-US" w:eastAsia="ja-JP"/>
    </w:rPr>
  </w:style>
  <w:style w:type="paragraph" w:customStyle="1" w:styleId="xl44">
    <w:name w:val="xl44"/>
    <w:basedOn w:val="Normal"/>
    <w:rsid w:val="00514104"/>
    <w:pPr>
      <w:pBdr>
        <w:top w:val="single" w:sz="4" w:space="0" w:color="auto"/>
        <w:left w:val="single" w:sz="4" w:space="0" w:color="auto"/>
        <w:bottom w:val="single" w:sz="4" w:space="0" w:color="auto"/>
        <w:right w:val="single" w:sz="4" w:space="0" w:color="auto"/>
      </w:pBdr>
      <w:shd w:val="clear" w:color="auto" w:fill="33CCCC"/>
      <w:suppressAutoHyphens w:val="0"/>
      <w:spacing w:before="100" w:beforeAutospacing="1" w:after="100" w:afterAutospacing="1"/>
      <w:textAlignment w:val="center"/>
    </w:pPr>
    <w:rPr>
      <w:rFonts w:ascii="Tahoma" w:eastAsia="MS Mincho" w:hAnsi="Tahoma" w:cs="Tahoma"/>
      <w:b/>
      <w:bCs/>
      <w:color w:val="FFFFFF"/>
      <w:sz w:val="18"/>
      <w:szCs w:val="18"/>
      <w:lang w:val="en-US" w:eastAsia="ja-JP"/>
    </w:rPr>
  </w:style>
  <w:style w:type="paragraph" w:customStyle="1" w:styleId="xl45">
    <w:name w:val="xl45"/>
    <w:basedOn w:val="Normal"/>
    <w:rsid w:val="0051410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textAlignment w:val="center"/>
    </w:pPr>
    <w:rPr>
      <w:rFonts w:ascii="Tahoma" w:eastAsia="MS Mincho" w:hAnsi="Tahoma" w:cs="Tahoma"/>
      <w:b/>
      <w:bCs/>
      <w:sz w:val="18"/>
      <w:szCs w:val="18"/>
      <w:lang w:val="en-US" w:eastAsia="ja-JP"/>
    </w:rPr>
  </w:style>
  <w:style w:type="paragraph" w:customStyle="1" w:styleId="xl46">
    <w:name w:val="xl46"/>
    <w:basedOn w:val="Normal"/>
    <w:rsid w:val="0051410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47">
    <w:name w:val="xl47"/>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48">
    <w:name w:val="xl48"/>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textAlignment w:val="center"/>
    </w:pPr>
    <w:rPr>
      <w:rFonts w:ascii="Tahoma" w:eastAsia="MS Mincho" w:hAnsi="Tahoma" w:cs="Tahoma"/>
      <w:b/>
      <w:bCs/>
      <w:sz w:val="18"/>
      <w:szCs w:val="18"/>
      <w:lang w:val="en-US" w:eastAsia="ja-JP"/>
    </w:rPr>
  </w:style>
  <w:style w:type="paragraph" w:customStyle="1" w:styleId="xl49">
    <w:name w:val="xl49"/>
    <w:basedOn w:val="Normal"/>
    <w:rsid w:val="0051410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textAlignment w:val="center"/>
    </w:pPr>
    <w:rPr>
      <w:rFonts w:ascii="Tahoma" w:eastAsia="MS Mincho" w:hAnsi="Tahoma" w:cs="Tahoma"/>
      <w:b/>
      <w:bCs/>
      <w:color w:val="FFFFFF"/>
      <w:sz w:val="18"/>
      <w:szCs w:val="18"/>
      <w:lang w:val="en-US" w:eastAsia="ja-JP"/>
    </w:rPr>
  </w:style>
  <w:style w:type="paragraph" w:customStyle="1" w:styleId="xl50">
    <w:name w:val="xl50"/>
    <w:basedOn w:val="Normal"/>
    <w:rsid w:val="0051410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both"/>
      <w:textAlignment w:val="center"/>
    </w:pPr>
    <w:rPr>
      <w:rFonts w:ascii="Tahoma" w:eastAsia="MS Mincho" w:hAnsi="Tahoma" w:cs="Tahoma"/>
      <w:b/>
      <w:bCs/>
      <w:sz w:val="18"/>
      <w:szCs w:val="18"/>
      <w:lang w:val="en-US" w:eastAsia="ja-JP"/>
    </w:rPr>
  </w:style>
  <w:style w:type="paragraph" w:customStyle="1" w:styleId="xl51">
    <w:name w:val="xl51"/>
    <w:basedOn w:val="Normal"/>
    <w:rsid w:val="0051410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textAlignment w:val="center"/>
    </w:pPr>
    <w:rPr>
      <w:rFonts w:ascii="Tahoma" w:eastAsia="MS Mincho" w:hAnsi="Tahoma" w:cs="Tahoma"/>
      <w:sz w:val="18"/>
      <w:szCs w:val="18"/>
      <w:lang w:val="en-US" w:eastAsia="ja-JP"/>
    </w:rPr>
  </w:style>
  <w:style w:type="paragraph" w:customStyle="1" w:styleId="xl52">
    <w:name w:val="xl52"/>
    <w:basedOn w:val="Normal"/>
    <w:rsid w:val="00514104"/>
    <w:pPr>
      <w:pBdr>
        <w:top w:val="single" w:sz="4" w:space="0" w:color="auto"/>
        <w:left w:val="single" w:sz="4" w:space="0" w:color="auto"/>
        <w:bottom w:val="single" w:sz="4" w:space="0" w:color="auto"/>
      </w:pBdr>
      <w:shd w:val="clear" w:color="auto" w:fill="FFFF99"/>
      <w:suppressAutoHyphens w:val="0"/>
      <w:spacing w:before="100" w:beforeAutospacing="1" w:after="100" w:afterAutospacing="1"/>
      <w:jc w:val="center"/>
      <w:textAlignment w:val="center"/>
    </w:pPr>
    <w:rPr>
      <w:rFonts w:ascii="Tahoma" w:eastAsia="MS Mincho" w:hAnsi="Tahoma" w:cs="Tahoma"/>
      <w:sz w:val="18"/>
      <w:szCs w:val="18"/>
      <w:lang w:val="en-US" w:eastAsia="ja-JP"/>
    </w:rPr>
  </w:style>
  <w:style w:type="paragraph" w:customStyle="1" w:styleId="xl53">
    <w:name w:val="xl53"/>
    <w:basedOn w:val="Normal"/>
    <w:rsid w:val="0051410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textAlignment w:val="center"/>
    </w:pPr>
    <w:rPr>
      <w:rFonts w:ascii="Tahoma" w:eastAsia="MS Mincho" w:hAnsi="Tahoma" w:cs="Tahoma"/>
      <w:sz w:val="18"/>
      <w:szCs w:val="18"/>
      <w:lang w:val="en-US" w:eastAsia="ja-JP"/>
    </w:rPr>
  </w:style>
  <w:style w:type="paragraph" w:customStyle="1" w:styleId="xl54">
    <w:name w:val="xl54"/>
    <w:basedOn w:val="Normal"/>
    <w:rsid w:val="0051410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textAlignment w:val="center"/>
    </w:pPr>
    <w:rPr>
      <w:rFonts w:ascii="Tahoma" w:eastAsia="MS Mincho" w:hAnsi="Tahoma" w:cs="Tahoma"/>
      <w:b/>
      <w:bCs/>
      <w:sz w:val="18"/>
      <w:szCs w:val="18"/>
      <w:lang w:val="en-US" w:eastAsia="ja-JP"/>
    </w:rPr>
  </w:style>
  <w:style w:type="paragraph" w:customStyle="1" w:styleId="xl55">
    <w:name w:val="xl55"/>
    <w:basedOn w:val="Normal"/>
    <w:rsid w:val="00514104"/>
    <w:pPr>
      <w:pBdr>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56">
    <w:name w:val="xl56"/>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57">
    <w:name w:val="xl57"/>
    <w:basedOn w:val="Normal"/>
    <w:rsid w:val="00514104"/>
    <w:pPr>
      <w:pBdr>
        <w:top w:val="single" w:sz="4" w:space="0" w:color="auto"/>
        <w:left w:val="single" w:sz="4" w:space="0" w:color="auto"/>
        <w:bottom w:val="single" w:sz="4" w:space="0" w:color="auto"/>
      </w:pBdr>
      <w:shd w:val="clear" w:color="auto" w:fill="CCFFFF"/>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58">
    <w:name w:val="xl58"/>
    <w:basedOn w:val="Normal"/>
    <w:rsid w:val="0051410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59">
    <w:name w:val="xl59"/>
    <w:basedOn w:val="Normal"/>
    <w:rsid w:val="00514104"/>
    <w:pPr>
      <w:pBdr>
        <w:top w:val="single" w:sz="4" w:space="0" w:color="auto"/>
        <w:left w:val="single" w:sz="4" w:space="0" w:color="auto"/>
        <w:bottom w:val="single" w:sz="4" w:space="0" w:color="auto"/>
      </w:pBdr>
      <w:shd w:val="clear" w:color="auto" w:fill="FFFF99"/>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60">
    <w:name w:val="xl60"/>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Tahoma" w:eastAsia="MS Mincho" w:hAnsi="Tahoma" w:cs="Tahoma"/>
      <w:sz w:val="18"/>
      <w:szCs w:val="18"/>
      <w:lang w:val="en-US" w:eastAsia="ja-JP"/>
    </w:rPr>
  </w:style>
  <w:style w:type="paragraph" w:customStyle="1" w:styleId="xl61">
    <w:name w:val="xl61"/>
    <w:basedOn w:val="Normal"/>
    <w:rsid w:val="00514104"/>
    <w:pPr>
      <w:pBdr>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62">
    <w:name w:val="xl62"/>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MS Mincho" w:hAnsi="Times New Roman"/>
      <w:sz w:val="24"/>
      <w:szCs w:val="24"/>
      <w:lang w:val="en-US" w:eastAsia="ja-JP"/>
    </w:rPr>
  </w:style>
  <w:style w:type="paragraph" w:customStyle="1" w:styleId="xl63">
    <w:name w:val="xl63"/>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eastAsia="MS Mincho" w:cs="Arial"/>
      <w:b/>
      <w:bCs/>
      <w:sz w:val="24"/>
      <w:szCs w:val="24"/>
      <w:lang w:val="en-US" w:eastAsia="ja-JP"/>
    </w:rPr>
  </w:style>
  <w:style w:type="paragraph" w:customStyle="1" w:styleId="xl64">
    <w:name w:val="xl64"/>
    <w:basedOn w:val="Normal"/>
    <w:rsid w:val="00514104"/>
    <w:pPr>
      <w:suppressAutoHyphens w:val="0"/>
      <w:spacing w:before="100" w:beforeAutospacing="1" w:after="100" w:afterAutospacing="1"/>
      <w:textAlignment w:val="center"/>
    </w:pPr>
    <w:rPr>
      <w:rFonts w:eastAsia="MS Mincho" w:cs="Arial"/>
      <w:b/>
      <w:bCs/>
      <w:sz w:val="24"/>
      <w:szCs w:val="24"/>
      <w:lang w:val="en-US" w:eastAsia="ja-JP"/>
    </w:rPr>
  </w:style>
  <w:style w:type="paragraph" w:customStyle="1" w:styleId="xl65">
    <w:name w:val="xl65"/>
    <w:basedOn w:val="Normal"/>
    <w:rsid w:val="00514104"/>
    <w:pPr>
      <w:pBdr>
        <w:top w:val="single" w:sz="4" w:space="0" w:color="auto"/>
        <w:left w:val="single" w:sz="4" w:space="0" w:color="auto"/>
        <w:bottom w:val="single" w:sz="4" w:space="0" w:color="auto"/>
      </w:pBdr>
      <w:shd w:val="clear" w:color="auto" w:fill="33CCCC"/>
      <w:suppressAutoHyphens w:val="0"/>
      <w:spacing w:before="100" w:beforeAutospacing="1" w:after="100" w:afterAutospacing="1"/>
      <w:jc w:val="right"/>
      <w:textAlignment w:val="center"/>
    </w:pPr>
    <w:rPr>
      <w:rFonts w:ascii="Tahoma" w:eastAsia="MS Mincho" w:hAnsi="Tahoma" w:cs="Tahoma"/>
      <w:b/>
      <w:bCs/>
      <w:color w:val="FFFFFF"/>
      <w:sz w:val="18"/>
      <w:szCs w:val="18"/>
      <w:lang w:val="en-US" w:eastAsia="ja-JP"/>
    </w:rPr>
  </w:style>
  <w:style w:type="paragraph" w:customStyle="1" w:styleId="xl66">
    <w:name w:val="xl66"/>
    <w:basedOn w:val="Normal"/>
    <w:rsid w:val="00514104"/>
    <w:pPr>
      <w:pBdr>
        <w:top w:val="single" w:sz="4" w:space="0" w:color="auto"/>
        <w:bottom w:val="single" w:sz="4" w:space="0" w:color="auto"/>
      </w:pBdr>
      <w:shd w:val="clear" w:color="auto" w:fill="33CCCC"/>
      <w:suppressAutoHyphens w:val="0"/>
      <w:spacing w:before="100" w:beforeAutospacing="1" w:after="100" w:afterAutospacing="1"/>
      <w:jc w:val="right"/>
      <w:textAlignment w:val="center"/>
    </w:pPr>
    <w:rPr>
      <w:rFonts w:ascii="Tahoma" w:eastAsia="MS Mincho" w:hAnsi="Tahoma" w:cs="Tahoma"/>
      <w:b/>
      <w:bCs/>
      <w:color w:val="FFFFFF"/>
      <w:sz w:val="18"/>
      <w:szCs w:val="18"/>
      <w:lang w:val="en-US" w:eastAsia="ja-JP"/>
    </w:rPr>
  </w:style>
  <w:style w:type="paragraph" w:customStyle="1" w:styleId="xl67">
    <w:name w:val="xl67"/>
    <w:basedOn w:val="Normal"/>
    <w:rsid w:val="00514104"/>
    <w:pPr>
      <w:pBdr>
        <w:top w:val="single" w:sz="4" w:space="0" w:color="auto"/>
        <w:bottom w:val="single" w:sz="4" w:space="0" w:color="auto"/>
        <w:right w:val="single" w:sz="4" w:space="0" w:color="auto"/>
      </w:pBdr>
      <w:shd w:val="clear" w:color="auto" w:fill="33CCCC"/>
      <w:suppressAutoHyphens w:val="0"/>
      <w:spacing w:before="100" w:beforeAutospacing="1" w:after="100" w:afterAutospacing="1"/>
      <w:jc w:val="right"/>
      <w:textAlignment w:val="center"/>
    </w:pPr>
    <w:rPr>
      <w:rFonts w:ascii="Tahoma" w:eastAsia="MS Mincho" w:hAnsi="Tahoma" w:cs="Tahoma"/>
      <w:b/>
      <w:bCs/>
      <w:color w:val="FFFFFF"/>
      <w:sz w:val="18"/>
      <w:szCs w:val="18"/>
      <w:lang w:val="en-US" w:eastAsia="ja-JP"/>
    </w:rPr>
  </w:style>
  <w:style w:type="paragraph" w:customStyle="1" w:styleId="xl68">
    <w:name w:val="xl68"/>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ahoma" w:eastAsia="MS Mincho" w:hAnsi="Tahoma" w:cs="Tahoma"/>
      <w:sz w:val="18"/>
      <w:szCs w:val="18"/>
      <w:lang w:val="en-US" w:eastAsia="ja-JP"/>
    </w:rPr>
  </w:style>
  <w:style w:type="paragraph" w:customStyle="1" w:styleId="xl69">
    <w:name w:val="xl69"/>
    <w:basedOn w:val="Normal"/>
    <w:rsid w:val="0051410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textAlignment w:val="center"/>
    </w:pPr>
    <w:rPr>
      <w:rFonts w:ascii="Tahoma" w:eastAsia="MS Mincho" w:hAnsi="Tahoma" w:cs="Tahoma"/>
      <w:sz w:val="18"/>
      <w:szCs w:val="18"/>
      <w:lang w:val="en-US" w:eastAsia="ja-JP"/>
    </w:rPr>
  </w:style>
  <w:style w:type="paragraph" w:customStyle="1" w:styleId="xl70">
    <w:name w:val="xl70"/>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MS Mincho" w:hAnsi="Tahoma" w:cs="Tahoma"/>
      <w:sz w:val="18"/>
      <w:szCs w:val="18"/>
      <w:lang w:val="en-US" w:eastAsia="ja-JP"/>
    </w:rPr>
  </w:style>
  <w:style w:type="paragraph" w:customStyle="1" w:styleId="StyleJustified4">
    <w:name w:val="Style Justified4"/>
    <w:basedOn w:val="Normal"/>
    <w:rsid w:val="00514104"/>
    <w:pPr>
      <w:suppressAutoHyphens w:val="0"/>
      <w:spacing w:after="120"/>
      <w:jc w:val="both"/>
    </w:pPr>
    <w:rPr>
      <w:rFonts w:ascii="Tahoma" w:hAnsi="Tahoma"/>
      <w:sz w:val="22"/>
      <w:lang w:eastAsia="en-US"/>
    </w:rPr>
  </w:style>
  <w:style w:type="paragraph" w:customStyle="1" w:styleId="par">
    <w:name w:val="par"/>
    <w:basedOn w:val="Normal"/>
    <w:semiHidden/>
    <w:rsid w:val="00514104"/>
    <w:pPr>
      <w:widowControl w:val="0"/>
      <w:suppressAutoHyphens w:val="0"/>
      <w:adjustRightInd w:val="0"/>
      <w:spacing w:after="120" w:line="360" w:lineRule="atLeast"/>
      <w:jc w:val="both"/>
      <w:textAlignment w:val="baseline"/>
    </w:pPr>
    <w:rPr>
      <w:rFonts w:ascii="Tahoma" w:eastAsia="PMingLiU" w:hAnsi="Tahoma"/>
      <w:sz w:val="22"/>
      <w:lang w:eastAsia="el-GR"/>
    </w:rPr>
  </w:style>
  <w:style w:type="paragraph" w:customStyle="1" w:styleId="heading20">
    <w:name w:val="heading2"/>
    <w:basedOn w:val="Normal"/>
    <w:rsid w:val="00514104"/>
    <w:pPr>
      <w:widowControl w:val="0"/>
      <w:suppressAutoHyphens w:val="0"/>
      <w:autoSpaceDE w:val="0"/>
      <w:autoSpaceDN w:val="0"/>
      <w:adjustRightInd w:val="0"/>
      <w:spacing w:line="360" w:lineRule="atLeast"/>
      <w:jc w:val="both"/>
      <w:textAlignment w:val="baseline"/>
    </w:pPr>
    <w:rPr>
      <w:rFonts w:ascii="Tahoma" w:hAnsi="Tahoma" w:cs="Tahoma"/>
      <w:b/>
      <w:bCs/>
      <w:lang w:eastAsia="el-GR"/>
    </w:rPr>
  </w:style>
  <w:style w:type="paragraph" w:styleId="List2">
    <w:name w:val="List 2"/>
    <w:basedOn w:val="Normal"/>
    <w:rsid w:val="00514104"/>
    <w:pPr>
      <w:widowControl w:val="0"/>
      <w:suppressAutoHyphens w:val="0"/>
      <w:adjustRightInd w:val="0"/>
      <w:spacing w:line="360" w:lineRule="atLeast"/>
      <w:ind w:left="566" w:hanging="283"/>
      <w:jc w:val="both"/>
      <w:textAlignment w:val="baseline"/>
    </w:pPr>
    <w:rPr>
      <w:rFonts w:ascii="Times New Roman" w:hAnsi="Times New Roman"/>
      <w:sz w:val="24"/>
      <w:szCs w:val="24"/>
      <w:lang w:eastAsia="el-GR"/>
    </w:rPr>
  </w:style>
  <w:style w:type="paragraph" w:styleId="List3">
    <w:name w:val="List 3"/>
    <w:basedOn w:val="Normal"/>
    <w:rsid w:val="00514104"/>
    <w:pPr>
      <w:widowControl w:val="0"/>
      <w:suppressAutoHyphens w:val="0"/>
      <w:adjustRightInd w:val="0"/>
      <w:spacing w:line="360" w:lineRule="atLeast"/>
      <w:ind w:left="849" w:hanging="283"/>
      <w:jc w:val="both"/>
      <w:textAlignment w:val="baseline"/>
    </w:pPr>
    <w:rPr>
      <w:rFonts w:ascii="Times New Roman" w:hAnsi="Times New Roman"/>
      <w:sz w:val="24"/>
      <w:szCs w:val="24"/>
      <w:lang w:eastAsia="el-GR"/>
    </w:rPr>
  </w:style>
  <w:style w:type="paragraph" w:styleId="List4">
    <w:name w:val="List 4"/>
    <w:basedOn w:val="Normal"/>
    <w:rsid w:val="00514104"/>
    <w:pPr>
      <w:widowControl w:val="0"/>
      <w:suppressAutoHyphens w:val="0"/>
      <w:adjustRightInd w:val="0"/>
      <w:spacing w:line="360" w:lineRule="atLeast"/>
      <w:ind w:left="1132" w:hanging="283"/>
      <w:jc w:val="both"/>
      <w:textAlignment w:val="baseline"/>
    </w:pPr>
    <w:rPr>
      <w:rFonts w:ascii="Times New Roman" w:hAnsi="Times New Roman"/>
      <w:sz w:val="24"/>
      <w:szCs w:val="24"/>
      <w:lang w:eastAsia="el-GR"/>
    </w:rPr>
  </w:style>
  <w:style w:type="paragraph" w:styleId="List5">
    <w:name w:val="List 5"/>
    <w:basedOn w:val="Normal"/>
    <w:rsid w:val="00514104"/>
    <w:pPr>
      <w:widowControl w:val="0"/>
      <w:suppressAutoHyphens w:val="0"/>
      <w:adjustRightInd w:val="0"/>
      <w:spacing w:line="360" w:lineRule="atLeast"/>
      <w:ind w:left="1415" w:hanging="283"/>
      <w:jc w:val="both"/>
      <w:textAlignment w:val="baseline"/>
    </w:pPr>
    <w:rPr>
      <w:rFonts w:ascii="Times New Roman" w:hAnsi="Times New Roman"/>
      <w:sz w:val="24"/>
      <w:szCs w:val="24"/>
      <w:lang w:eastAsia="el-GR"/>
    </w:rPr>
  </w:style>
  <w:style w:type="paragraph" w:styleId="ListBullet2">
    <w:name w:val="List Bullet 2"/>
    <w:basedOn w:val="Normal"/>
    <w:rsid w:val="00514104"/>
    <w:pPr>
      <w:widowControl w:val="0"/>
      <w:numPr>
        <w:numId w:val="5"/>
      </w:numPr>
      <w:suppressAutoHyphens w:val="0"/>
      <w:adjustRightInd w:val="0"/>
      <w:spacing w:line="360" w:lineRule="atLeast"/>
      <w:jc w:val="both"/>
      <w:textAlignment w:val="baseline"/>
    </w:pPr>
    <w:rPr>
      <w:rFonts w:ascii="Times New Roman" w:hAnsi="Times New Roman"/>
      <w:sz w:val="24"/>
      <w:szCs w:val="24"/>
      <w:lang w:eastAsia="el-GR"/>
    </w:rPr>
  </w:style>
  <w:style w:type="paragraph" w:styleId="ListBullet4">
    <w:name w:val="List Bullet 4"/>
    <w:basedOn w:val="Normal"/>
    <w:rsid w:val="00514104"/>
    <w:pPr>
      <w:widowControl w:val="0"/>
      <w:numPr>
        <w:numId w:val="6"/>
      </w:numPr>
      <w:suppressAutoHyphens w:val="0"/>
      <w:adjustRightInd w:val="0"/>
      <w:spacing w:line="360" w:lineRule="atLeast"/>
      <w:jc w:val="both"/>
      <w:textAlignment w:val="baseline"/>
    </w:pPr>
    <w:rPr>
      <w:rFonts w:ascii="Times New Roman" w:hAnsi="Times New Roman"/>
      <w:sz w:val="24"/>
      <w:szCs w:val="24"/>
      <w:lang w:eastAsia="el-GR"/>
    </w:rPr>
  </w:style>
  <w:style w:type="paragraph" w:styleId="ListContinue">
    <w:name w:val="List Continue"/>
    <w:basedOn w:val="Normal"/>
    <w:rsid w:val="00514104"/>
    <w:pPr>
      <w:widowControl w:val="0"/>
      <w:suppressAutoHyphens w:val="0"/>
      <w:adjustRightInd w:val="0"/>
      <w:spacing w:after="120" w:line="360" w:lineRule="atLeast"/>
      <w:ind w:left="283"/>
      <w:jc w:val="both"/>
      <w:textAlignment w:val="baseline"/>
    </w:pPr>
    <w:rPr>
      <w:rFonts w:ascii="Times New Roman" w:hAnsi="Times New Roman"/>
      <w:sz w:val="24"/>
      <w:szCs w:val="24"/>
      <w:lang w:eastAsia="el-GR"/>
    </w:rPr>
  </w:style>
  <w:style w:type="paragraph" w:styleId="ListContinue4">
    <w:name w:val="List Continue 4"/>
    <w:basedOn w:val="Normal"/>
    <w:rsid w:val="00514104"/>
    <w:pPr>
      <w:widowControl w:val="0"/>
      <w:suppressAutoHyphens w:val="0"/>
      <w:adjustRightInd w:val="0"/>
      <w:spacing w:after="120" w:line="360" w:lineRule="atLeast"/>
      <w:ind w:left="1132"/>
      <w:jc w:val="both"/>
      <w:textAlignment w:val="baseline"/>
    </w:pPr>
    <w:rPr>
      <w:rFonts w:ascii="Times New Roman" w:hAnsi="Times New Roman"/>
      <w:sz w:val="24"/>
      <w:szCs w:val="24"/>
      <w:lang w:eastAsia="el-GR"/>
    </w:rPr>
  </w:style>
  <w:style w:type="paragraph" w:styleId="BodyTextFirstIndent2">
    <w:name w:val="Body Text First Indent 2"/>
    <w:basedOn w:val="BodyTextIndent"/>
    <w:rsid w:val="00514104"/>
    <w:pPr>
      <w:widowControl w:val="0"/>
      <w:adjustRightInd w:val="0"/>
      <w:spacing w:line="360" w:lineRule="atLeast"/>
      <w:ind w:firstLine="210"/>
      <w:jc w:val="both"/>
      <w:textAlignment w:val="baseline"/>
    </w:pPr>
    <w:rPr>
      <w:rFonts w:ascii="Times New Roman" w:hAnsi="Times New Roman" w:cs="Times New Roman"/>
      <w:sz w:val="24"/>
      <w:szCs w:val="24"/>
    </w:rPr>
  </w:style>
  <w:style w:type="paragraph" w:customStyle="1" w:styleId="StyleCentered">
    <w:name w:val="Style Centered"/>
    <w:basedOn w:val="Normal"/>
    <w:rsid w:val="00514104"/>
    <w:pPr>
      <w:suppressAutoHyphens w:val="0"/>
      <w:jc w:val="center"/>
    </w:pPr>
    <w:rPr>
      <w:rFonts w:ascii="Tahoma" w:hAnsi="Tahoma"/>
      <w:sz w:val="22"/>
      <w:lang w:eastAsia="en-US"/>
    </w:rPr>
  </w:style>
  <w:style w:type="paragraph" w:styleId="NoteHeading">
    <w:name w:val="Note Heading"/>
    <w:basedOn w:val="Normal"/>
    <w:next w:val="Normal"/>
    <w:rsid w:val="00514104"/>
    <w:pPr>
      <w:widowControl w:val="0"/>
      <w:suppressAutoHyphens w:val="0"/>
      <w:adjustRightInd w:val="0"/>
      <w:spacing w:line="360" w:lineRule="atLeast"/>
      <w:jc w:val="both"/>
      <w:textAlignment w:val="baseline"/>
    </w:pPr>
    <w:rPr>
      <w:rFonts w:ascii="Times New Roman" w:hAnsi="Times New Roman"/>
      <w:sz w:val="24"/>
      <w:szCs w:val="24"/>
      <w:lang w:eastAsia="el-GR"/>
    </w:rPr>
  </w:style>
  <w:style w:type="paragraph" w:customStyle="1" w:styleId="aH2">
    <w:name w:val="aH2"/>
    <w:basedOn w:val="Normal"/>
    <w:autoRedefine/>
    <w:rsid w:val="00514104"/>
    <w:pPr>
      <w:numPr>
        <w:numId w:val="7"/>
      </w:numPr>
      <w:suppressAutoHyphens w:val="0"/>
    </w:pPr>
    <w:rPr>
      <w:rFonts w:cs="Arial"/>
      <w:b/>
      <w:sz w:val="22"/>
      <w:szCs w:val="22"/>
      <w:lang w:eastAsia="en-US"/>
    </w:rPr>
  </w:style>
  <w:style w:type="paragraph" w:customStyle="1" w:styleId="Default">
    <w:name w:val="Default"/>
    <w:rsid w:val="00514104"/>
    <w:pPr>
      <w:autoSpaceDE w:val="0"/>
      <w:autoSpaceDN w:val="0"/>
      <w:adjustRightInd w:val="0"/>
    </w:pPr>
    <w:rPr>
      <w:rFonts w:ascii="Verdana" w:hAnsi="Verdana" w:cs="Verdana"/>
      <w:color w:val="000000"/>
      <w:sz w:val="24"/>
      <w:szCs w:val="24"/>
      <w:lang w:val="el-GR" w:eastAsia="el-GR"/>
    </w:rPr>
  </w:style>
  <w:style w:type="character" w:styleId="Strong">
    <w:name w:val="Strong"/>
    <w:uiPriority w:val="22"/>
    <w:qFormat/>
    <w:rsid w:val="00514104"/>
    <w:rPr>
      <w:rFonts w:cs="Verdana"/>
      <w:b/>
      <w:bCs/>
      <w:color w:val="000000"/>
      <w:sz w:val="22"/>
      <w:szCs w:val="22"/>
    </w:rPr>
  </w:style>
  <w:style w:type="paragraph" w:customStyle="1" w:styleId="bodytextjustified">
    <w:name w:val="body text justified"/>
    <w:basedOn w:val="Normal"/>
    <w:rsid w:val="00514104"/>
    <w:pPr>
      <w:jc w:val="both"/>
    </w:pPr>
    <w:rPr>
      <w:rFonts w:ascii="Tahoma" w:hAnsi="Tahoma"/>
      <w:sz w:val="22"/>
      <w:szCs w:val="24"/>
    </w:rPr>
  </w:style>
  <w:style w:type="paragraph" w:customStyle="1" w:styleId="Tabletext2">
    <w:name w:val="Table text"/>
    <w:basedOn w:val="Normal"/>
    <w:rsid w:val="00F954A5"/>
    <w:pPr>
      <w:suppressAutoHyphens w:val="0"/>
    </w:pPr>
    <w:rPr>
      <w:szCs w:val="18"/>
      <w:lang w:eastAsia="el-GR"/>
    </w:rPr>
  </w:style>
  <w:style w:type="paragraph" w:styleId="BodyTextIndent3">
    <w:name w:val="Body Text Indent 3"/>
    <w:basedOn w:val="Normal"/>
    <w:rsid w:val="00EE1D4E"/>
    <w:pPr>
      <w:suppressAutoHyphens w:val="0"/>
      <w:spacing w:before="120" w:after="120"/>
      <w:ind w:left="283"/>
      <w:jc w:val="both"/>
    </w:pPr>
    <w:rPr>
      <w:rFonts w:ascii="Times New Roman" w:hAnsi="Times New Roman"/>
      <w:sz w:val="16"/>
      <w:szCs w:val="16"/>
      <w:lang w:val="en-GB" w:eastAsia="en-US"/>
    </w:rPr>
  </w:style>
  <w:style w:type="paragraph" w:customStyle="1" w:styleId="Style8ptCenteredAfter6ptLinespacingsingle">
    <w:name w:val="Style 8 pt Centered After:  6 pt Line spacing:  single"/>
    <w:basedOn w:val="Normal"/>
    <w:autoRedefine/>
    <w:rsid w:val="00883087"/>
    <w:pPr>
      <w:suppressAutoHyphens w:val="0"/>
      <w:spacing w:before="60" w:line="240" w:lineRule="auto"/>
      <w:jc w:val="both"/>
    </w:pPr>
    <w:rPr>
      <w:sz w:val="16"/>
      <w:lang w:val="en-US" w:eastAsia="ja-JP"/>
    </w:rPr>
  </w:style>
  <w:style w:type="table" w:styleId="TableTheme">
    <w:name w:val="Table Theme"/>
    <w:basedOn w:val="TableNormal0"/>
    <w:rsid w:val="00A57FB8"/>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
    <w:name w:val="appHEADING"/>
    <w:basedOn w:val="Normal"/>
    <w:link w:val="appHEADINGChar"/>
    <w:rsid w:val="00960FBD"/>
    <w:pPr>
      <w:spacing w:after="120" w:line="460" w:lineRule="atLeast"/>
    </w:pPr>
    <w:rPr>
      <w:rFonts w:cs="Tahoma"/>
      <w:b/>
      <w:color w:val="003366"/>
      <w:sz w:val="32"/>
      <w:szCs w:val="32"/>
    </w:rPr>
  </w:style>
  <w:style w:type="character" w:customStyle="1" w:styleId="appHEADINGChar">
    <w:name w:val="appHEADING Char"/>
    <w:link w:val="appHEADING"/>
    <w:rsid w:val="00960FBD"/>
    <w:rPr>
      <w:rFonts w:ascii="Verdana" w:hAnsi="Verdana" w:cs="Tahoma"/>
      <w:b/>
      <w:color w:val="003366"/>
      <w:sz w:val="32"/>
      <w:szCs w:val="32"/>
      <w:lang w:val="el-GR" w:eastAsia="ar-SA" w:bidi="ar-SA"/>
    </w:rPr>
  </w:style>
  <w:style w:type="paragraph" w:customStyle="1" w:styleId="StyleTitle">
    <w:name w:val="Style Title"/>
    <w:basedOn w:val="Title"/>
    <w:rsid w:val="00211F3D"/>
    <w:pPr>
      <w:spacing w:after="120"/>
    </w:pPr>
    <w:rPr>
      <w:bCs/>
    </w:rPr>
  </w:style>
  <w:style w:type="paragraph" w:customStyle="1" w:styleId="Styletabletext">
    <w:name w:val="Style table text"/>
    <w:basedOn w:val="tabletext1"/>
    <w:rsid w:val="00D776A4"/>
    <w:pPr>
      <w:spacing w:before="0"/>
    </w:pPr>
    <w:rPr>
      <w:rFonts w:ascii="Verdana" w:hAnsi="Verdana"/>
      <w:b w:val="0"/>
    </w:rPr>
  </w:style>
  <w:style w:type="paragraph" w:customStyle="1" w:styleId="StyleHeading1">
    <w:name w:val="Style Heading 1"/>
    <w:basedOn w:val="Heading1"/>
    <w:rsid w:val="00C22FB7"/>
    <w:rPr>
      <w:bCs/>
    </w:rPr>
  </w:style>
  <w:style w:type="paragraph" w:styleId="ListParagraph">
    <w:name w:val="List Paragraph"/>
    <w:basedOn w:val="Normal"/>
    <w:uiPriority w:val="34"/>
    <w:qFormat/>
    <w:rsid w:val="009A0B11"/>
    <w:pPr>
      <w:suppressAutoHyphens w:val="0"/>
      <w:spacing w:after="200" w:line="276" w:lineRule="auto"/>
      <w:ind w:left="720"/>
      <w:contextualSpacing/>
    </w:pPr>
    <w:rPr>
      <w:rFonts w:eastAsia="Calibri"/>
      <w:szCs w:val="22"/>
      <w:lang w:eastAsia="en-US"/>
    </w:rPr>
  </w:style>
  <w:style w:type="paragraph" w:customStyle="1" w:styleId="dgertext2">
    <w:name w:val="dger_text2"/>
    <w:basedOn w:val="Normal"/>
    <w:rsid w:val="003863CD"/>
    <w:pPr>
      <w:suppressAutoHyphens w:val="0"/>
      <w:spacing w:after="60" w:line="300" w:lineRule="exact"/>
      <w:ind w:left="2268"/>
    </w:pPr>
    <w:rPr>
      <w:rFonts w:cs="Tahom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5"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C61"/>
    <w:pPr>
      <w:suppressAutoHyphens/>
      <w:spacing w:line="300" w:lineRule="atLeast"/>
    </w:pPr>
    <w:rPr>
      <w:rFonts w:ascii="Verdana" w:hAnsi="Verdana"/>
      <w:lang w:val="el-GR" w:eastAsia="ar-SA"/>
    </w:rPr>
  </w:style>
  <w:style w:type="paragraph" w:styleId="Heading1">
    <w:name w:val="heading 1"/>
    <w:basedOn w:val="Normal"/>
    <w:next w:val="Normal"/>
    <w:link w:val="Heading1Char"/>
    <w:qFormat/>
    <w:rsid w:val="00377B07"/>
    <w:pPr>
      <w:keepNext/>
      <w:numPr>
        <w:numId w:val="8"/>
      </w:numPr>
      <w:spacing w:before="120" w:after="100" w:line="360" w:lineRule="exact"/>
      <w:outlineLvl w:val="0"/>
    </w:pPr>
    <w:rPr>
      <w:b/>
      <w:sz w:val="28"/>
      <w:szCs w:val="28"/>
    </w:rPr>
  </w:style>
  <w:style w:type="paragraph" w:styleId="Heading2">
    <w:name w:val="heading 2"/>
    <w:next w:val="Normal"/>
    <w:link w:val="Heading2Char"/>
    <w:qFormat/>
    <w:rsid w:val="006A5D27"/>
    <w:pPr>
      <w:numPr>
        <w:ilvl w:val="1"/>
        <w:numId w:val="8"/>
      </w:numPr>
      <w:spacing w:before="120" w:after="100" w:line="360" w:lineRule="exact"/>
      <w:outlineLvl w:val="1"/>
    </w:pPr>
    <w:rPr>
      <w:rFonts w:ascii="Verdana" w:hAnsi="Verdana"/>
      <w:b/>
      <w:sz w:val="24"/>
      <w:szCs w:val="24"/>
      <w:lang w:val="el-GR" w:eastAsia="ar-SA"/>
    </w:rPr>
  </w:style>
  <w:style w:type="paragraph" w:styleId="Heading3">
    <w:name w:val="heading 3"/>
    <w:next w:val="Normal"/>
    <w:link w:val="Heading3Char"/>
    <w:qFormat/>
    <w:rsid w:val="006A5D27"/>
    <w:pPr>
      <w:numPr>
        <w:ilvl w:val="2"/>
        <w:numId w:val="8"/>
      </w:numPr>
      <w:spacing w:before="120" w:after="100" w:line="360" w:lineRule="auto"/>
      <w:ind w:left="1287"/>
      <w:outlineLvl w:val="2"/>
    </w:pPr>
    <w:rPr>
      <w:rFonts w:ascii="Verdana" w:hAnsi="Verdana"/>
      <w:b/>
      <w:szCs w:val="24"/>
      <w:lang w:val="el-GR" w:eastAsia="ar-SA"/>
    </w:rPr>
  </w:style>
  <w:style w:type="paragraph" w:styleId="Heading4">
    <w:name w:val="heading 4"/>
    <w:next w:val="Normal"/>
    <w:link w:val="Heading4Char"/>
    <w:qFormat/>
    <w:rsid w:val="003863CD"/>
    <w:pPr>
      <w:spacing w:before="60" w:after="120"/>
      <w:ind w:left="1780"/>
      <w:outlineLvl w:val="3"/>
    </w:pPr>
    <w:rPr>
      <w:rFonts w:ascii="Verdana" w:hAnsi="Verdana"/>
      <w:b/>
      <w:szCs w:val="24"/>
      <w:lang w:val="el-GR" w:eastAsia="ar-SA"/>
    </w:rPr>
  </w:style>
  <w:style w:type="paragraph" w:styleId="Heading5">
    <w:name w:val="heading 5"/>
    <w:aliases w:val="H5,H51,h5,_ep??efa??da 5,Headline 5,5,H52,H511,H53,H512,H521,H5111,H54,H513,H55,H514,H56,H515,H522,H5112,H531,H5121,H541,H5131,H551,H5141,H57,H516,H523,H5113,H532,H5122,H542,H5132,H552,H5142,H58,H517,H524,H5114,H533,H5123,H543,H5133,H553"/>
    <w:basedOn w:val="Heading1"/>
    <w:next w:val="Normal"/>
    <w:qFormat/>
    <w:pPr>
      <w:numPr>
        <w:ilvl w:val="4"/>
        <w:numId w:val="1"/>
      </w:numPr>
      <w:outlineLvl w:val="4"/>
    </w:pPr>
    <w:rPr>
      <w:b w:val="0"/>
      <w:sz w:val="24"/>
      <w:szCs w:val="24"/>
    </w:rPr>
  </w:style>
  <w:style w:type="paragraph" w:styleId="Heading6">
    <w:name w:val="heading 6"/>
    <w:aliases w:val="H6,Char Char,H61,H62,H63,H64,H611,H65,H612,H621,H631,H641,H66,H613,H622,H632,H642,H67,H614,H623,H633,H643,H68,H615,H624,H634,H644,H69,H616,H625,H635,H645,H610,H617,H626,H636,H646,H618,H627,H637,H647,H619,H628,H638,H648,H620,H6110,H629,H639"/>
    <w:basedOn w:val="Heading1"/>
    <w:next w:val="Normal"/>
    <w:qFormat/>
    <w:pPr>
      <w:numPr>
        <w:ilvl w:val="5"/>
        <w:numId w:val="1"/>
      </w:numPr>
      <w:outlineLvl w:val="5"/>
    </w:pPr>
    <w:rPr>
      <w:b w:val="0"/>
      <w:caps/>
      <w:sz w:val="24"/>
    </w:rPr>
  </w:style>
  <w:style w:type="paragraph" w:styleId="Heading7">
    <w:name w:val="heading 7"/>
    <w:aliases w:val="Legal Level 1.1.,not Kinhill1"/>
    <w:basedOn w:val="Heading1"/>
    <w:next w:val="Normal"/>
    <w:qFormat/>
    <w:pPr>
      <w:numPr>
        <w:ilvl w:val="6"/>
        <w:numId w:val="1"/>
      </w:numPr>
      <w:outlineLvl w:val="6"/>
    </w:pPr>
    <w:rPr>
      <w:b w:val="0"/>
      <w:caps/>
      <w:sz w:val="24"/>
    </w:rPr>
  </w:style>
  <w:style w:type="paragraph" w:styleId="Heading8">
    <w:name w:val="heading 8"/>
    <w:aliases w:val="Legal Level 1.1.1.,t3,t4,t5,t6,t7,t8,t9,t10,t11,t12,t13,t14,t15,t16,t17,heading 81,heading 82,heading 83,heading 84,heading 85,heading 86,heading 87,heading 88,heading 89,h8"/>
    <w:basedOn w:val="Heading1"/>
    <w:next w:val="Normal"/>
    <w:qFormat/>
    <w:pPr>
      <w:numPr>
        <w:ilvl w:val="7"/>
        <w:numId w:val="1"/>
      </w:numPr>
      <w:outlineLvl w:val="7"/>
    </w:pPr>
    <w:rPr>
      <w:b w:val="0"/>
      <w:caps/>
      <w:sz w:val="24"/>
    </w:rPr>
  </w:style>
  <w:style w:type="paragraph" w:styleId="Heading9">
    <w:name w:val="heading 9"/>
    <w:aliases w:val="AC&amp;E_1,Legal Level 1.1.1.1.,h9"/>
    <w:basedOn w:val="Heading1"/>
    <w:next w:val="Normal"/>
    <w:qFormat/>
    <w:pPr>
      <w:numPr>
        <w:ilvl w:val="8"/>
        <w:numId w:val="1"/>
      </w:numPr>
      <w:outlineLvl w:val="8"/>
    </w:pPr>
    <w:rPr>
      <w:b w:val="0"/>
      <w:caps/>
      <w:sz w:val="24"/>
    </w:rPr>
  </w:style>
  <w:style w:type="character" w:default="1" w:styleId="DefaultParagraphFont">
    <w:name w:val="Default Paragraph Font"/>
    <w:semiHidden/>
  </w:style>
  <w:style w:type="table" w:default="1" w:styleId="TableNormal0">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377B07"/>
    <w:rPr>
      <w:rFonts w:ascii="Verdana" w:hAnsi="Verdana"/>
      <w:b/>
      <w:sz w:val="28"/>
      <w:szCs w:val="28"/>
      <w:lang w:val="el-GR" w:eastAsia="ar-SA" w:bidi="ar-SA"/>
    </w:rPr>
  </w:style>
  <w:style w:type="character" w:customStyle="1" w:styleId="Heading2Char">
    <w:name w:val="Heading 2 Char"/>
    <w:link w:val="Heading2"/>
    <w:rsid w:val="006A5D27"/>
    <w:rPr>
      <w:rFonts w:ascii="Verdana" w:hAnsi="Verdana"/>
      <w:b/>
      <w:sz w:val="24"/>
      <w:szCs w:val="24"/>
      <w:lang w:val="el-GR" w:eastAsia="ar-SA" w:bidi="ar-SA"/>
    </w:rPr>
  </w:style>
  <w:style w:type="character" w:customStyle="1" w:styleId="Heading3Char">
    <w:name w:val="Heading 3 Char"/>
    <w:link w:val="Heading3"/>
    <w:rsid w:val="006A5D27"/>
    <w:rPr>
      <w:rFonts w:ascii="Verdana" w:hAnsi="Verdana"/>
      <w:b/>
      <w:szCs w:val="24"/>
      <w:lang w:val="el-GR" w:eastAsia="ar-SA" w:bidi="ar-SA"/>
    </w:rPr>
  </w:style>
  <w:style w:type="character" w:customStyle="1" w:styleId="Heading4Char">
    <w:name w:val="Heading 4 Char"/>
    <w:link w:val="Heading4"/>
    <w:rsid w:val="003863CD"/>
    <w:rPr>
      <w:rFonts w:ascii="Verdana" w:hAnsi="Verdana"/>
      <w:b/>
      <w:szCs w:val="24"/>
      <w:lang w:val="el-GR" w:eastAsia="ar-SA" w:bidi="ar-SA"/>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numbering" w:customStyle="1" w:styleId="BulletedHeader">
    <w:name w:val="Bulleted Header"/>
    <w:basedOn w:val="NoList"/>
    <w:rsid w:val="00FC34C2"/>
    <w:pPr>
      <w:numPr>
        <w:numId w:val="10"/>
      </w:numPr>
    </w:p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cs="Courier New"/>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Arial" w:hAnsi="Arial" w:cs="Arial"/>
      <w:b w:val="0"/>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color w:val="auto"/>
    </w:rPr>
  </w:style>
  <w:style w:type="character" w:customStyle="1" w:styleId="WW8Num22z1">
    <w:name w:val="WW8Num22z1"/>
    <w:rPr>
      <w:color w:val="auto"/>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Arial" w:hAnsi="Arial" w:cs="Arial"/>
      <w:b w:val="0"/>
      <w:sz w:val="20"/>
      <w:szCs w:val="20"/>
    </w:rPr>
  </w:style>
  <w:style w:type="character" w:customStyle="1" w:styleId="WW8Num25z0">
    <w:name w:val="WW8Num25z0"/>
    <w:rPr>
      <w:rFonts w:ascii="Arial" w:hAnsi="Arial" w:cs="Arial"/>
      <w:b w:val="0"/>
      <w:i w:val="0"/>
      <w:sz w:val="20"/>
      <w:szCs w:val="20"/>
    </w:rPr>
  </w:style>
  <w:style w:type="character" w:customStyle="1" w:styleId="WW8Num25z2">
    <w:name w:val="WW8Num25z2"/>
    <w:rPr>
      <w:b/>
      <w:i w:val="0"/>
      <w:sz w:val="20"/>
      <w:szCs w:val="20"/>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Arial" w:hAnsi="Arial" w:cs="Arial"/>
      <w:b w:val="0"/>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0">
    <w:name w:val="WW8Num49z0"/>
    <w:rPr>
      <w:sz w:val="2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Arial" w:hAnsi="Arial" w:cs="Arial"/>
      <w:b w:val="0"/>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1">
    <w:name w:val="WW8Num57z1"/>
    <w:rPr>
      <w:rFonts w:ascii="Courier New" w:hAnsi="Courier New"/>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rFonts w:ascii="Arial" w:hAnsi="Arial" w:cs="Arial"/>
      <w:b w:val="0"/>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7z0">
    <w:name w:val="WW8Num67z0"/>
    <w:rPr>
      <w:rFonts w:ascii="Symbol" w:hAnsi="Symbo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rPr>
  </w:style>
  <w:style w:type="character" w:customStyle="1" w:styleId="WW8Num68z0">
    <w:name w:val="WW8Num68z0"/>
    <w:rPr>
      <w:rFonts w:ascii="Arial" w:hAnsi="Arial" w:cs="Arial"/>
      <w:b w:val="0"/>
    </w:rPr>
  </w:style>
  <w:style w:type="character" w:customStyle="1" w:styleId="WW8Num69z0">
    <w:name w:val="WW8Num69z0"/>
    <w:rPr>
      <w:rFonts w:ascii="Symbol" w:hAnsi="Symbol"/>
      <w:color w:val="auto"/>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styleId="DefaultParagraphFont0">
    <w:name w:val="Default Paragraph Font"/>
  </w:style>
  <w:style w:type="character" w:styleId="PageNumber">
    <w:name w:val="page number"/>
    <w:basedOn w:val="DefaultParagraphFont0"/>
  </w:style>
  <w:style w:type="character" w:styleId="Hyperlink">
    <w:name w:val="Hyperlink"/>
    <w:uiPriority w:val="99"/>
    <w:rPr>
      <w:color w:val="0000FF"/>
      <w:u w:val="single"/>
    </w:rPr>
  </w:style>
  <w:style w:type="character" w:customStyle="1" w:styleId="FootnoteCharacters">
    <w:name w:val="Footnote Characters"/>
    <w:rPr>
      <w:vertAlign w:val="superscript"/>
    </w:rPr>
  </w:style>
  <w:style w:type="character" w:styleId="CommentReference">
    <w:name w:val="annotation reference"/>
    <w:rPr>
      <w:sz w:val="16"/>
    </w:rPr>
  </w:style>
  <w:style w:type="character" w:styleId="FollowedHyperlink">
    <w:name w:val="FollowedHyperlink"/>
    <w:rPr>
      <w:color w:val="800080"/>
      <w:u w:val="single"/>
    </w:rPr>
  </w:style>
  <w:style w:type="character" w:customStyle="1" w:styleId="EndnoteCharacters">
    <w:name w:val="Endnote Characters"/>
    <w:rPr>
      <w:vertAlign w:val="superscript"/>
    </w:rPr>
  </w:style>
  <w:style w:type="paragraph" w:customStyle="1" w:styleId="normal0">
    <w:name w:val="normal"/>
    <w:rsid w:val="009F74FD"/>
    <w:pPr>
      <w:suppressAutoHyphens/>
      <w:spacing w:line="276" w:lineRule="auto"/>
    </w:pPr>
    <w:rPr>
      <w:rFonts w:ascii="Arial" w:eastAsia="Arial" w:hAnsi="Arial" w:cs="Arial"/>
      <w:color w:val="000000"/>
      <w:sz w:val="22"/>
      <w:szCs w:val="24"/>
      <w:lang w:val="en-US" w:eastAsia="ar-SA"/>
    </w:rPr>
  </w:style>
  <w:style w:type="paragraph" w:customStyle="1" w:styleId="Styledgertext2Italic">
    <w:name w:val="Style dger_text2 + Italic"/>
    <w:basedOn w:val="dgertext2"/>
    <w:rsid w:val="003863CD"/>
    <w:rPr>
      <w:i/>
      <w:iCs/>
    </w:rPr>
  </w:style>
  <w:style w:type="paragraph" w:customStyle="1" w:styleId="Tableau">
    <w:name w:val="Tableau"/>
    <w:basedOn w:val="Normal"/>
    <w:rsid w:val="00FA6CDD"/>
    <w:pPr>
      <w:keepNext/>
      <w:keepLines/>
      <w:spacing w:after="60" w:line="240" w:lineRule="auto"/>
    </w:pPr>
    <w:rPr>
      <w:sz w:val="18"/>
      <w:lang w:val="en-US"/>
    </w:rPr>
  </w:style>
  <w:style w:type="paragraph" w:styleId="Header">
    <w:name w:val="header"/>
    <w:aliases w:val="hd,Headertext,ho,header odd,Header Titlos Prosforas,Alt Header"/>
    <w:basedOn w:val="Normal"/>
    <w:rsid w:val="009E57D1"/>
    <w:pPr>
      <w:tabs>
        <w:tab w:val="center" w:pos="4320"/>
        <w:tab w:val="right" w:pos="8640"/>
      </w:tabs>
    </w:pPr>
  </w:style>
  <w:style w:type="paragraph" w:customStyle="1" w:styleId="Heading">
    <w:name w:val="Heading"/>
    <w:basedOn w:val="Normal"/>
    <w:next w:val="Normal"/>
    <w:rsid w:val="00023CC4"/>
    <w:pPr>
      <w:keepNext/>
      <w:spacing w:before="240" w:after="120"/>
      <w:jc w:val="center"/>
    </w:pPr>
    <w:rPr>
      <w:rFonts w:eastAsia="DejaVu Sans" w:cs="DejaVu Sans"/>
      <w:b/>
      <w:sz w:val="28"/>
      <w:szCs w:val="28"/>
    </w:rPr>
  </w:style>
  <w:style w:type="paragraph" w:styleId="List">
    <w:name w:val="List"/>
    <w:basedOn w:val="Normal"/>
    <w:pPr>
      <w:ind w:left="283" w:hanging="283"/>
    </w:pPr>
  </w:style>
  <w:style w:type="paragraph" w:styleId="Caption">
    <w:name w:val="caption"/>
    <w:aliases w:val="Justified"/>
    <w:basedOn w:val="Normal"/>
    <w:next w:val="Normal"/>
    <w:qFormat/>
    <w:pPr>
      <w:spacing w:before="120"/>
      <w:jc w:val="center"/>
    </w:pPr>
    <w:rPr>
      <w:b/>
    </w:rPr>
  </w:style>
  <w:style w:type="paragraph" w:customStyle="1" w:styleId="Index">
    <w:name w:val="Index"/>
    <w:basedOn w:val="Normal"/>
    <w:pPr>
      <w:suppressLineNumbers/>
    </w:pPr>
    <w:rPr>
      <w:rFonts w:ascii="Times" w:hAnsi="Times"/>
    </w:rPr>
  </w:style>
  <w:style w:type="character" w:customStyle="1" w:styleId="emphasise3Char">
    <w:name w:val="emphasise 3 Char"/>
    <w:link w:val="emphasise3"/>
    <w:rsid w:val="005F7765"/>
    <w:rPr>
      <w:rFonts w:ascii="Tahoma" w:hAnsi="Tahoma"/>
      <w:b/>
      <w:color w:val="025E83"/>
      <w:sz w:val="18"/>
      <w:szCs w:val="18"/>
      <w:lang w:val="el-GR" w:eastAsia="en-US" w:bidi="ar-SA"/>
    </w:rPr>
  </w:style>
  <w:style w:type="paragraph" w:customStyle="1" w:styleId="Centtitle">
    <w:name w:val="Centtitle"/>
    <w:basedOn w:val="Normal"/>
    <w:next w:val="Normal"/>
    <w:pPr>
      <w:keepLines/>
      <w:spacing w:after="720"/>
      <w:jc w:val="center"/>
    </w:pPr>
    <w:rPr>
      <w:b/>
      <w:sz w:val="24"/>
    </w:rPr>
  </w:style>
  <w:style w:type="paragraph" w:customStyle="1" w:styleId="Docname">
    <w:name w:val="Docname"/>
    <w:basedOn w:val="Normal"/>
    <w:pPr>
      <w:keepLines/>
      <w:spacing w:before="720" w:after="240"/>
    </w:pPr>
    <w:rPr>
      <w:sz w:val="16"/>
    </w:rPr>
  </w:style>
  <w:style w:type="paragraph" w:styleId="Footer">
    <w:name w:val="footer"/>
    <w:basedOn w:val="Normal"/>
    <w:pPr>
      <w:keepLines/>
      <w:tabs>
        <w:tab w:val="center" w:pos="4537"/>
        <w:tab w:val="right" w:pos="8931"/>
        <w:tab w:val="left" w:pos="11057"/>
        <w:tab w:val="left" w:pos="11680"/>
        <w:tab w:val="left" w:pos="13721"/>
      </w:tabs>
      <w:spacing w:before="240" w:after="240"/>
    </w:pPr>
  </w:style>
  <w:style w:type="paragraph" w:customStyle="1" w:styleId="Indent15cm">
    <w:name w:val="Indent1.5cm"/>
    <w:basedOn w:val="Normal"/>
    <w:pPr>
      <w:keepLines/>
      <w:spacing w:after="240"/>
      <w:ind w:left="851" w:hanging="851"/>
    </w:pPr>
  </w:style>
  <w:style w:type="paragraph" w:customStyle="1" w:styleId="Indent1cm">
    <w:name w:val="Indent1cm"/>
    <w:basedOn w:val="Normal"/>
    <w:pPr>
      <w:keepLines/>
      <w:spacing w:after="240"/>
      <w:ind w:left="567" w:hanging="567"/>
    </w:pPr>
  </w:style>
  <w:style w:type="paragraph" w:customStyle="1" w:styleId="KeepNext">
    <w:name w:val="KeepNext"/>
    <w:basedOn w:val="Normal"/>
    <w:next w:val="Normal"/>
    <w:pPr>
      <w:keepNext/>
      <w:keepLines/>
      <w:spacing w:after="240"/>
    </w:pPr>
  </w:style>
  <w:style w:type="paragraph" w:customStyle="1" w:styleId="KeepNextBold">
    <w:name w:val="KeepNextBold"/>
    <w:basedOn w:val="KeepNext"/>
    <w:rPr>
      <w:b/>
    </w:rPr>
  </w:style>
  <w:style w:type="paragraph" w:styleId="MacroText">
    <w:name w:val="macro"/>
    <w:pPr>
      <w:keepLines/>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Arial" w:eastAsia="Arial" w:hAnsi="Arial"/>
      <w:lang w:eastAsia="ar-SA"/>
    </w:rPr>
  </w:style>
  <w:style w:type="paragraph" w:styleId="NormalIndent">
    <w:name w:val="Normal Indent"/>
    <w:basedOn w:val="Normal"/>
    <w:pPr>
      <w:ind w:left="426" w:hanging="426"/>
    </w:pPr>
  </w:style>
  <w:style w:type="paragraph" w:customStyle="1" w:styleId="Normalzr">
    <w:name w:val="Normalzr"/>
    <w:basedOn w:val="Normal"/>
  </w:style>
  <w:style w:type="paragraph" w:customStyle="1" w:styleId="TabPara">
    <w:name w:val="TabPara"/>
    <w:basedOn w:val="Normal"/>
    <w:pPr>
      <w:spacing w:before="120" w:after="120"/>
    </w:pPr>
  </w:style>
  <w:style w:type="paragraph" w:styleId="Title">
    <w:name w:val="Title"/>
    <w:basedOn w:val="Centtitle"/>
    <w:next w:val="Normal"/>
    <w:qFormat/>
    <w:pPr>
      <w:jc w:val="left"/>
    </w:pPr>
  </w:style>
  <w:style w:type="paragraph" w:styleId="Subtitle">
    <w:name w:val="Subtitle"/>
    <w:basedOn w:val="Normal"/>
    <w:next w:val="Normal"/>
    <w:qFormat/>
    <w:rPr>
      <w:rFonts w:ascii="Arial" w:hAnsi="Arial"/>
      <w:b/>
      <w:sz w:val="24"/>
      <w:u w:val="single"/>
      <w:lang w:val="en-US"/>
    </w:rPr>
  </w:style>
  <w:style w:type="paragraph" w:styleId="TOC1">
    <w:name w:val="toc 1"/>
    <w:basedOn w:val="Normal"/>
    <w:next w:val="Normal"/>
    <w:uiPriority w:val="39"/>
    <w:rsid w:val="00325785"/>
    <w:pPr>
      <w:spacing w:before="60" w:after="60"/>
      <w:ind w:left="567" w:hanging="567"/>
    </w:pPr>
    <w:rPr>
      <w:rFonts w:cs="Arial"/>
      <w:b/>
      <w:bCs/>
      <w:caps/>
      <w:szCs w:val="24"/>
    </w:rPr>
  </w:style>
  <w:style w:type="paragraph" w:styleId="TOC2">
    <w:name w:val="toc 2"/>
    <w:basedOn w:val="TOC1"/>
    <w:next w:val="Normal"/>
    <w:autoRedefine/>
    <w:semiHidden/>
    <w:rsid w:val="004872B8"/>
    <w:pPr>
      <w:tabs>
        <w:tab w:val="right" w:leader="dot" w:pos="8454"/>
      </w:tabs>
      <w:ind w:left="964"/>
    </w:pPr>
    <w:rPr>
      <w:rFonts w:cs="Times New Roman"/>
      <w:caps w:val="0"/>
      <w:szCs w:val="20"/>
    </w:rPr>
  </w:style>
  <w:style w:type="paragraph" w:styleId="TOC3">
    <w:name w:val="toc 3"/>
    <w:basedOn w:val="TOC2"/>
    <w:next w:val="Normal"/>
    <w:semiHidden/>
    <w:rsid w:val="00325785"/>
    <w:pPr>
      <w:spacing w:before="0"/>
      <w:ind w:left="1417" w:hanging="680"/>
    </w:pPr>
    <w:rPr>
      <w:b w:val="0"/>
      <w:bCs w:val="0"/>
    </w:rPr>
  </w:style>
  <w:style w:type="paragraph" w:styleId="TOC4">
    <w:name w:val="toc 4"/>
    <w:basedOn w:val="TOC2"/>
    <w:next w:val="Normal"/>
    <w:semiHidden/>
    <w:rsid w:val="001E4DD1"/>
    <w:pPr>
      <w:spacing w:before="0"/>
    </w:pPr>
    <w:rPr>
      <w:b w:val="0"/>
      <w:bCs w:val="0"/>
    </w:rPr>
  </w:style>
  <w:style w:type="paragraph" w:styleId="TOC5">
    <w:name w:val="toc 5"/>
    <w:basedOn w:val="TOC2"/>
    <w:next w:val="Normal"/>
    <w:uiPriority w:val="39"/>
    <w:pPr>
      <w:spacing w:before="0"/>
      <w:ind w:left="600"/>
    </w:pPr>
    <w:rPr>
      <w:b w:val="0"/>
      <w:bCs w:val="0"/>
    </w:rPr>
  </w:style>
  <w:style w:type="paragraph" w:styleId="TOC6">
    <w:name w:val="toc 6"/>
    <w:basedOn w:val="TOC2"/>
    <w:next w:val="Normal"/>
    <w:semiHidden/>
    <w:pPr>
      <w:spacing w:before="0"/>
      <w:ind w:left="800"/>
    </w:pPr>
    <w:rPr>
      <w:b w:val="0"/>
      <w:bCs w:val="0"/>
    </w:rPr>
  </w:style>
  <w:style w:type="paragraph" w:styleId="TOC7">
    <w:name w:val="toc 7"/>
    <w:basedOn w:val="TOC2"/>
    <w:next w:val="Normal"/>
    <w:semiHidden/>
    <w:pPr>
      <w:spacing w:before="0"/>
      <w:ind w:left="1000"/>
    </w:pPr>
    <w:rPr>
      <w:b w:val="0"/>
      <w:bCs w:val="0"/>
    </w:rPr>
  </w:style>
  <w:style w:type="paragraph" w:styleId="TOC8">
    <w:name w:val="toc 8"/>
    <w:basedOn w:val="TOC2"/>
    <w:next w:val="Normal"/>
    <w:semiHidden/>
    <w:pPr>
      <w:spacing w:before="0"/>
      <w:ind w:left="1200"/>
    </w:pPr>
    <w:rPr>
      <w:b w:val="0"/>
      <w:bCs w:val="0"/>
    </w:rPr>
  </w:style>
  <w:style w:type="paragraph" w:styleId="TOC9">
    <w:name w:val="toc 9"/>
    <w:basedOn w:val="Normal"/>
    <w:next w:val="Normal"/>
    <w:semiHidden/>
    <w:pPr>
      <w:ind w:left="1400"/>
    </w:pPr>
    <w:rPr>
      <w:rFonts w:ascii="Times New Roman" w:hAnsi="Times New Roman"/>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pPr>
      <w:ind w:left="880" w:hanging="220"/>
    </w:pPr>
  </w:style>
  <w:style w:type="paragraph" w:styleId="Index5">
    <w:name w:val="index 5"/>
    <w:basedOn w:val="Normal"/>
    <w:next w:val="Normal"/>
    <w:pPr>
      <w:ind w:left="1100" w:hanging="220"/>
    </w:pPr>
  </w:style>
  <w:style w:type="paragraph" w:styleId="Index6">
    <w:name w:val="index 6"/>
    <w:basedOn w:val="Normal"/>
    <w:next w:val="Normal"/>
    <w:pPr>
      <w:ind w:left="1320" w:hanging="220"/>
    </w:pPr>
  </w:style>
  <w:style w:type="paragraph" w:styleId="Index7">
    <w:name w:val="index 7"/>
    <w:basedOn w:val="Normal"/>
    <w:next w:val="Normal"/>
    <w:pPr>
      <w:ind w:left="1540" w:hanging="220"/>
    </w:pPr>
  </w:style>
  <w:style w:type="paragraph" w:styleId="Index8">
    <w:name w:val="index 8"/>
    <w:basedOn w:val="Normal"/>
    <w:next w:val="Normal"/>
    <w:pPr>
      <w:ind w:left="1760" w:hanging="220"/>
    </w:pPr>
  </w:style>
  <w:style w:type="paragraph" w:styleId="Index9">
    <w:name w:val="index 9"/>
    <w:basedOn w:val="Normal"/>
    <w:next w:val="Normal"/>
    <w:pPr>
      <w:ind w:left="1980" w:hanging="220"/>
    </w:pPr>
  </w:style>
  <w:style w:type="paragraph" w:styleId="IndexHeading">
    <w:name w:val="index heading"/>
    <w:basedOn w:val="Normal"/>
    <w:next w:val="Index1"/>
    <w:semiHidden/>
  </w:style>
  <w:style w:type="paragraph" w:styleId="TableofFigures">
    <w:name w:val="table of figures"/>
    <w:basedOn w:val="Normal"/>
    <w:next w:val="Normal"/>
    <w:pPr>
      <w:ind w:left="440" w:hanging="440"/>
    </w:pPr>
    <w:rPr>
      <w:smallCaps/>
    </w:rPr>
  </w:style>
  <w:style w:type="paragraph" w:styleId="FootnoteText">
    <w:name w:val="footnote text"/>
    <w:basedOn w:val="Normal"/>
    <w:semiHidden/>
  </w:style>
  <w:style w:type="paragraph" w:styleId="CommentText">
    <w:name w:val="annotation text"/>
    <w:basedOn w:val="Normal"/>
  </w:style>
  <w:style w:type="paragraph" w:customStyle="1" w:styleId="bulleteditem">
    <w:name w:val="bulleted_item"/>
    <w:basedOn w:val="Normal"/>
    <w:pPr>
      <w:widowControl w:val="0"/>
      <w:tabs>
        <w:tab w:val="left" w:pos="360"/>
      </w:tabs>
      <w:spacing w:before="120"/>
      <w:ind w:left="360" w:hanging="360"/>
      <w:jc w:val="both"/>
    </w:pPr>
    <w:rPr>
      <w:lang w:val="en-US"/>
    </w:rPr>
  </w:style>
  <w:style w:type="paragraph" w:customStyle="1" w:styleId="H4">
    <w:name w:val="H4"/>
    <w:basedOn w:val="Normal"/>
    <w:next w:val="Normal"/>
    <w:pPr>
      <w:keepNext/>
      <w:spacing w:before="100" w:after="100"/>
    </w:pPr>
    <w:rPr>
      <w:b/>
      <w:sz w:val="24"/>
      <w:lang w:val="en-US"/>
    </w:rPr>
  </w:style>
  <w:style w:type="paragraph" w:styleId="DocumentMap">
    <w:name w:val="Document Map"/>
    <w:basedOn w:val="Normal"/>
    <w:pPr>
      <w:shd w:val="clear" w:color="auto" w:fill="000080"/>
    </w:pPr>
    <w:rPr>
      <w:rFonts w:ascii="Tahoma" w:hAnsi="Tahoma" w:cs="Wingdings"/>
    </w:rPr>
  </w:style>
  <w:style w:type="paragraph" w:customStyle="1" w:styleId="TableText">
    <w:name w:val="TableText"/>
    <w:basedOn w:val="Normal"/>
    <w:rsid w:val="00FA79E9"/>
  </w:style>
  <w:style w:type="paragraph" w:customStyle="1" w:styleId="StyleCenteredBefore6ptAfter6pt">
    <w:name w:val="Style Centered Before:  6 pt After:  6 pt"/>
    <w:basedOn w:val="Normal"/>
    <w:pPr>
      <w:spacing w:before="120" w:after="120"/>
      <w:jc w:val="center"/>
    </w:pPr>
    <w:rPr>
      <w:rFonts w:ascii="Arial" w:hAnsi="Arial"/>
    </w:rPr>
  </w:style>
  <w:style w:type="paragraph" w:styleId="EndnoteText">
    <w:name w:val="endnote text"/>
    <w:basedOn w:val="Normal"/>
    <w:semiHidden/>
  </w:style>
  <w:style w:type="paragraph" w:styleId="ListNumber">
    <w:name w:val="List Number"/>
    <w:basedOn w:val="Normal"/>
  </w:style>
  <w:style w:type="paragraph" w:customStyle="1" w:styleId="References">
    <w:name w:val="References"/>
    <w:basedOn w:val="ListNumber"/>
    <w:pPr>
      <w:spacing w:before="100" w:after="100"/>
    </w:pPr>
  </w:style>
  <w:style w:type="paragraph" w:styleId="NormalWeb">
    <w:name w:val="Normal (Web)"/>
    <w:basedOn w:val="Normal"/>
    <w:pPr>
      <w:spacing w:before="100" w:after="100"/>
    </w:pPr>
    <w:rPr>
      <w:rFonts w:ascii="Times New Roman" w:eastAsia="MS Mincho" w:hAnsi="Times New Roman"/>
      <w:color w:val="000000"/>
      <w:sz w:val="24"/>
      <w:szCs w:val="24"/>
    </w:rPr>
  </w:style>
  <w:style w:type="paragraph" w:customStyle="1" w:styleId="DocumentReference">
    <w:name w:val="Document Reference"/>
    <w:basedOn w:val="Normal"/>
    <w:next w:val="ListNumber"/>
    <w:rsid w:val="00DB4C61"/>
    <w:pPr>
      <w:jc w:val="both"/>
    </w:pPr>
    <w:rPr>
      <w:rFonts w:ascii="Arial" w:hAnsi="Arial"/>
      <w:b/>
      <w:lang w:val="en-GB"/>
    </w:rPr>
  </w:style>
  <w:style w:type="paragraph" w:styleId="TOAHeading">
    <w:name w:val="toa heading"/>
    <w:basedOn w:val="Normal"/>
    <w:next w:val="Normal"/>
    <w:pPr>
      <w:spacing w:before="120"/>
    </w:pPr>
    <w:rPr>
      <w:rFonts w:cs="Arial"/>
      <w:b/>
      <w:bCs/>
      <w:sz w:val="24"/>
      <w:szCs w:val="24"/>
    </w:rPr>
  </w:style>
  <w:style w:type="paragraph" w:styleId="TableofAuthorities">
    <w:name w:val="table of authorities"/>
    <w:basedOn w:val="Normal"/>
    <w:next w:val="Normal"/>
    <w:pPr>
      <w:ind w:left="200" w:hanging="200"/>
    </w:pPr>
  </w:style>
  <w:style w:type="paragraph" w:styleId="CommentSubject">
    <w:name w:val="annotation subject"/>
    <w:basedOn w:val="CommentText"/>
    <w:next w:val="CommentText"/>
    <w:rPr>
      <w:b/>
      <w:bCs/>
    </w:rPr>
  </w:style>
  <w:style w:type="paragraph" w:styleId="BalloonText">
    <w:name w:val="Balloon Text"/>
    <w:basedOn w:val="Normal"/>
    <w:rsid w:val="00DB4C61"/>
    <w:rPr>
      <w:rFonts w:cs="Tahoma"/>
      <w:sz w:val="16"/>
      <w:szCs w:val="16"/>
    </w:rPr>
  </w:style>
  <w:style w:type="paragraph" w:styleId="BlockText">
    <w:name w:val="Block Text"/>
    <w:basedOn w:val="Normal"/>
    <w:rsid w:val="006A5D27"/>
    <w:pPr>
      <w:spacing w:after="120" w:line="260" w:lineRule="exact"/>
      <w:ind w:left="1701"/>
    </w:pPr>
    <w:rPr>
      <w:rFonts w:cs="Tahoma"/>
      <w:szCs w:val="18"/>
    </w:rPr>
  </w:style>
  <w:style w:type="paragraph" w:customStyle="1" w:styleId="captiontitle">
    <w:name w:val="caption title"/>
    <w:basedOn w:val="Caption"/>
    <w:pPr>
      <w:pBdr>
        <w:top w:val="single" w:sz="4" w:space="2" w:color="000000"/>
      </w:pBdr>
      <w:spacing w:before="0"/>
      <w:ind w:left="1440"/>
      <w:jc w:val="left"/>
    </w:pPr>
    <w:rPr>
      <w:rFonts w:ascii="Tahoma" w:hAnsi="Tahoma" w:cs="Tahoma"/>
      <w:bCs/>
      <w:iCs/>
      <w:sz w:val="16"/>
      <w:szCs w:val="16"/>
    </w:rPr>
  </w:style>
  <w:style w:type="paragraph" w:customStyle="1" w:styleId="emphasise1">
    <w:name w:val="emphasise 1"/>
    <w:basedOn w:val="Normal"/>
    <w:pPr>
      <w:pBdr>
        <w:top w:val="single" w:sz="4" w:space="1" w:color="000000"/>
        <w:bottom w:val="single" w:sz="4" w:space="1" w:color="000000"/>
      </w:pBdr>
      <w:shd w:val="clear" w:color="auto" w:fill="34B3D1"/>
      <w:spacing w:after="120" w:line="360" w:lineRule="auto"/>
      <w:ind w:left="1418"/>
    </w:pPr>
    <w:rPr>
      <w:rFonts w:ascii="Tahoma" w:hAnsi="Tahoma"/>
      <w:b/>
      <w:color w:val="FFFFFF"/>
      <w:sz w:val="18"/>
      <w:szCs w:val="24"/>
    </w:rPr>
  </w:style>
  <w:style w:type="paragraph" w:customStyle="1" w:styleId="StyleJustified">
    <w:name w:val="Style Justified"/>
    <w:basedOn w:val="Normal"/>
    <w:pPr>
      <w:spacing w:after="120"/>
      <w:jc w:val="both"/>
    </w:pPr>
    <w:rPr>
      <w:rFonts w:ascii="Tahoma" w:hAnsi="Tahoma" w:cs="Tahoma"/>
      <w:sz w:val="22"/>
    </w:rPr>
  </w:style>
  <w:style w:type="paragraph" w:styleId="ListBullet">
    <w:name w:val="List Bullet"/>
    <w:basedOn w:val="Normal"/>
    <w:pPr>
      <w:tabs>
        <w:tab w:val="left" w:pos="720"/>
      </w:tabs>
      <w:spacing w:after="120"/>
      <w:ind w:left="720" w:hanging="360"/>
    </w:pPr>
    <w:rPr>
      <w:rFonts w:ascii="Tahoma" w:hAnsi="Tahoma"/>
      <w:sz w:val="22"/>
      <w:szCs w:val="24"/>
    </w:rPr>
  </w:style>
  <w:style w:type="paragraph" w:customStyle="1" w:styleId="Framecontents">
    <w:name w:val="Frame contents"/>
    <w:basedOn w:val="Normal"/>
    <w:rsid w:val="00DB4C61"/>
    <w:pPr>
      <w:jc w:val="both"/>
    </w:pPr>
    <w:rPr>
      <w:rFonts w:ascii="Arial" w:hAnsi="Arial"/>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9972"/>
      </w:tabs>
      <w:ind w:left="2547"/>
    </w:pPr>
  </w:style>
  <w:style w:type="character" w:styleId="FootnoteReference">
    <w:name w:val="footnote reference"/>
    <w:semiHidden/>
    <w:rsid w:val="00913F30"/>
    <w:rPr>
      <w:vertAlign w:val="superscript"/>
    </w:rPr>
  </w:style>
  <w:style w:type="paragraph" w:customStyle="1" w:styleId="TableText0">
    <w:name w:val="Table Text"/>
    <w:basedOn w:val="Normal"/>
    <w:rsid w:val="00EC7E86"/>
    <w:pPr>
      <w:keepLines/>
      <w:suppressAutoHyphens w:val="0"/>
      <w:overflowPunct w:val="0"/>
      <w:autoSpaceDE w:val="0"/>
      <w:autoSpaceDN w:val="0"/>
      <w:adjustRightInd w:val="0"/>
      <w:textAlignment w:val="baseline"/>
    </w:pPr>
    <w:rPr>
      <w:rFonts w:ascii="Book Antiqua" w:hAnsi="Book Antiqua"/>
      <w:sz w:val="16"/>
      <w:lang w:val="en-US" w:eastAsia="en-US"/>
    </w:rPr>
  </w:style>
  <w:style w:type="paragraph" w:customStyle="1" w:styleId="bodytext">
    <w:name w:val="body text"/>
    <w:basedOn w:val="Normal"/>
    <w:link w:val="bodytextChar"/>
    <w:rsid w:val="00695CF0"/>
    <w:pPr>
      <w:suppressAutoHyphens w:val="0"/>
      <w:spacing w:after="140" w:line="260" w:lineRule="exact"/>
      <w:ind w:left="1134"/>
    </w:pPr>
    <w:rPr>
      <w:sz w:val="18"/>
      <w:szCs w:val="24"/>
      <w:lang w:val="en-US" w:eastAsia="en-US"/>
    </w:rPr>
  </w:style>
  <w:style w:type="character" w:customStyle="1" w:styleId="bodytextChar">
    <w:name w:val="body text Char"/>
    <w:link w:val="bodytext"/>
    <w:rsid w:val="00695CF0"/>
    <w:rPr>
      <w:rFonts w:ascii="Verdana" w:hAnsi="Verdana"/>
      <w:sz w:val="18"/>
      <w:szCs w:val="24"/>
      <w:lang w:val="en-US" w:eastAsia="en-US" w:bidi="ar-SA"/>
    </w:rPr>
  </w:style>
  <w:style w:type="paragraph" w:customStyle="1" w:styleId="emphasise4">
    <w:name w:val="emphasise 4"/>
    <w:basedOn w:val="Normal"/>
    <w:autoRedefine/>
    <w:rsid w:val="00B46BA0"/>
    <w:pPr>
      <w:pBdr>
        <w:top w:val="single" w:sz="4" w:space="1" w:color="000000"/>
        <w:bottom w:val="single" w:sz="4" w:space="1" w:color="000000"/>
      </w:pBdr>
      <w:shd w:val="clear" w:color="auto" w:fill="025E83"/>
      <w:suppressAutoHyphens w:val="0"/>
      <w:spacing w:line="360" w:lineRule="auto"/>
      <w:ind w:left="600" w:right="538"/>
    </w:pPr>
    <w:rPr>
      <w:rFonts w:cs="Arial"/>
      <w:b/>
      <w:color w:val="FFFFFF"/>
      <w:lang w:eastAsia="en-US"/>
    </w:rPr>
  </w:style>
  <w:style w:type="paragraph" w:customStyle="1" w:styleId="tabletextnegative">
    <w:name w:val="table text negative"/>
    <w:basedOn w:val="Normal"/>
    <w:autoRedefine/>
    <w:rsid w:val="00FF5096"/>
    <w:pPr>
      <w:numPr>
        <w:numId w:val="17"/>
      </w:numPr>
      <w:suppressAutoHyphens w:val="0"/>
      <w:spacing w:before="60" w:after="60"/>
    </w:pPr>
    <w:rPr>
      <w:b/>
      <w:color w:val="FFFFFF"/>
      <w:sz w:val="18"/>
      <w:szCs w:val="22"/>
      <w:lang w:eastAsia="en-US"/>
    </w:rPr>
  </w:style>
  <w:style w:type="paragraph" w:customStyle="1" w:styleId="tabletext1">
    <w:name w:val="table text"/>
    <w:basedOn w:val="Normal"/>
    <w:autoRedefine/>
    <w:rsid w:val="00DB4C61"/>
    <w:pPr>
      <w:suppressAutoHyphens w:val="0"/>
      <w:spacing w:before="60" w:after="60"/>
    </w:pPr>
    <w:rPr>
      <w:rFonts w:ascii="Tahoma" w:hAnsi="Tahoma"/>
      <w:b/>
      <w:sz w:val="18"/>
      <w:szCs w:val="18"/>
      <w:lang w:val="en-US" w:eastAsia="en-US"/>
    </w:rPr>
  </w:style>
  <w:style w:type="character" w:customStyle="1" w:styleId="TabletextCharCharChar">
    <w:name w:val="Table text Char Char Char"/>
    <w:semiHidden/>
    <w:rsid w:val="00B7378A"/>
    <w:rPr>
      <w:rFonts w:ascii="Tahoma" w:hAnsi="Tahoma"/>
      <w:lang w:val="el-GR" w:eastAsia="en-US" w:bidi="ar-SA"/>
    </w:rPr>
  </w:style>
  <w:style w:type="table" w:styleId="TableGrid">
    <w:name w:val="Table Grid"/>
    <w:basedOn w:val="TableNormal0"/>
    <w:semiHidden/>
    <w:rsid w:val="00B73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0">
    <w:name w:val="title"/>
    <w:basedOn w:val="Normal"/>
    <w:autoRedefine/>
    <w:rsid w:val="00514104"/>
    <w:pPr>
      <w:keepLines/>
      <w:suppressAutoHyphens w:val="0"/>
      <w:spacing w:after="60"/>
    </w:pPr>
    <w:rPr>
      <w:rFonts w:ascii="Tahoma" w:hAnsi="Tahoma"/>
      <w:b/>
      <w:sz w:val="44"/>
      <w:szCs w:val="24"/>
      <w:lang w:val="en-US" w:eastAsia="en-US"/>
    </w:rPr>
  </w:style>
  <w:style w:type="paragraph" w:customStyle="1" w:styleId="subtile">
    <w:name w:val="subtile"/>
    <w:basedOn w:val="Normal"/>
    <w:autoRedefine/>
    <w:rsid w:val="00514104"/>
    <w:pPr>
      <w:keepLines/>
      <w:suppressAutoHyphens w:val="0"/>
      <w:spacing w:after="60"/>
    </w:pPr>
    <w:rPr>
      <w:rFonts w:ascii="Tahoma" w:hAnsi="Tahoma"/>
      <w:sz w:val="28"/>
      <w:szCs w:val="28"/>
      <w:lang w:val="en-US" w:eastAsia="en-US"/>
    </w:rPr>
  </w:style>
  <w:style w:type="paragraph" w:customStyle="1" w:styleId="bullets">
    <w:name w:val="bullets"/>
    <w:basedOn w:val="Normal"/>
    <w:autoRedefine/>
    <w:rsid w:val="00DB4C61"/>
    <w:pPr>
      <w:suppressAutoHyphens w:val="0"/>
      <w:spacing w:after="260" w:line="260" w:lineRule="exact"/>
    </w:pPr>
    <w:rPr>
      <w:rFonts w:ascii="Tahoma" w:hAnsi="Tahoma"/>
      <w:sz w:val="18"/>
      <w:szCs w:val="18"/>
      <w:lang w:eastAsia="en-US"/>
    </w:rPr>
  </w:style>
  <w:style w:type="paragraph" w:customStyle="1" w:styleId="emphasise2">
    <w:name w:val="emphasise 2"/>
    <w:basedOn w:val="Normal"/>
    <w:autoRedefine/>
    <w:rsid w:val="00514104"/>
    <w:pPr>
      <w:pBdr>
        <w:top w:val="single" w:sz="2" w:space="6" w:color="auto"/>
        <w:bottom w:val="single" w:sz="2" w:space="6" w:color="auto"/>
      </w:pBdr>
      <w:suppressAutoHyphens w:val="0"/>
      <w:spacing w:after="120" w:line="360" w:lineRule="auto"/>
      <w:ind w:left="1418"/>
    </w:pPr>
    <w:rPr>
      <w:rFonts w:ascii="Tahoma" w:hAnsi="Tahoma"/>
      <w:i/>
      <w:sz w:val="18"/>
      <w:szCs w:val="24"/>
      <w:lang w:eastAsia="en-US"/>
    </w:rPr>
  </w:style>
  <w:style w:type="paragraph" w:customStyle="1" w:styleId="emphasise3">
    <w:name w:val="emphasise 3"/>
    <w:basedOn w:val="Normal"/>
    <w:link w:val="emphasise3Char"/>
    <w:autoRedefine/>
    <w:rsid w:val="00514104"/>
    <w:pPr>
      <w:suppressAutoHyphens w:val="0"/>
      <w:spacing w:line="360" w:lineRule="auto"/>
      <w:ind w:left="1418"/>
    </w:pPr>
    <w:rPr>
      <w:rFonts w:ascii="Tahoma" w:hAnsi="Tahoma"/>
      <w:b/>
      <w:color w:val="025E83"/>
      <w:sz w:val="18"/>
      <w:szCs w:val="18"/>
      <w:lang w:eastAsia="en-US"/>
    </w:rPr>
  </w:style>
  <w:style w:type="paragraph" w:customStyle="1" w:styleId="caption0">
    <w:name w:val="caption"/>
    <w:basedOn w:val="Normal"/>
    <w:autoRedefine/>
    <w:rsid w:val="00514104"/>
    <w:pPr>
      <w:pBdr>
        <w:top w:val="single" w:sz="4" w:space="2" w:color="000000"/>
      </w:pBdr>
      <w:suppressAutoHyphens w:val="0"/>
      <w:ind w:left="1418"/>
    </w:pPr>
    <w:rPr>
      <w:rFonts w:ascii="Tahoma" w:hAnsi="Tahoma" w:cs="Tahoma"/>
      <w:iCs/>
      <w:sz w:val="16"/>
      <w:szCs w:val="24"/>
      <w:lang w:val="en-GB" w:eastAsia="en-US"/>
    </w:rPr>
  </w:style>
  <w:style w:type="paragraph" w:customStyle="1" w:styleId="textbox">
    <w:name w:val="text box"/>
    <w:basedOn w:val="Normal"/>
    <w:autoRedefine/>
    <w:rsid w:val="00514104"/>
    <w:pPr>
      <w:suppressAutoHyphens w:val="0"/>
      <w:spacing w:before="120" w:after="120"/>
    </w:pPr>
    <w:rPr>
      <w:rFonts w:ascii="Tahoma" w:hAnsi="Tahoma"/>
      <w:sz w:val="16"/>
      <w:szCs w:val="24"/>
      <w:lang w:eastAsia="en-US"/>
    </w:rPr>
  </w:style>
  <w:style w:type="paragraph" w:styleId="ListBullet3">
    <w:name w:val="List Bullet 3"/>
    <w:basedOn w:val="Normal"/>
    <w:rsid w:val="00514104"/>
    <w:pPr>
      <w:numPr>
        <w:numId w:val="2"/>
      </w:numPr>
      <w:suppressAutoHyphens w:val="0"/>
    </w:pPr>
    <w:rPr>
      <w:rFonts w:ascii="Tahoma" w:hAnsi="Tahoma" w:cs="Tahoma"/>
      <w:sz w:val="18"/>
      <w:szCs w:val="18"/>
      <w:lang w:eastAsia="el-GR"/>
    </w:rPr>
  </w:style>
  <w:style w:type="paragraph" w:customStyle="1" w:styleId="TabletextCharChar">
    <w:name w:val="Table text Char Char"/>
    <w:basedOn w:val="Normal"/>
    <w:link w:val="TabletextCharCharChar1"/>
    <w:semiHidden/>
    <w:rsid w:val="00514104"/>
    <w:pPr>
      <w:widowControl w:val="0"/>
      <w:suppressAutoHyphens w:val="0"/>
      <w:spacing w:after="120"/>
    </w:pPr>
    <w:rPr>
      <w:rFonts w:ascii="Tahoma" w:hAnsi="Tahoma"/>
      <w:sz w:val="22"/>
      <w:lang w:eastAsia="en-US"/>
    </w:rPr>
  </w:style>
  <w:style w:type="character" w:customStyle="1" w:styleId="TabletextCharCharChar1">
    <w:name w:val="Table text Char Char Char1"/>
    <w:link w:val="TabletextCharChar"/>
    <w:rsid w:val="00514104"/>
    <w:rPr>
      <w:rFonts w:ascii="Tahoma" w:hAnsi="Tahoma"/>
      <w:sz w:val="22"/>
      <w:lang w:val="el-GR" w:eastAsia="en-US" w:bidi="ar-SA"/>
    </w:rPr>
  </w:style>
  <w:style w:type="paragraph" w:customStyle="1" w:styleId="tabletexttitles">
    <w:name w:val="table text titles"/>
    <w:basedOn w:val="Normal"/>
    <w:rsid w:val="00514104"/>
    <w:pPr>
      <w:suppressAutoHyphens w:val="0"/>
      <w:spacing w:before="60" w:after="60"/>
    </w:pPr>
    <w:rPr>
      <w:rFonts w:ascii="Tahoma" w:hAnsi="Tahoma"/>
      <w:b/>
      <w:sz w:val="18"/>
      <w:szCs w:val="24"/>
      <w:lang w:val="en-GB" w:eastAsia="en-US"/>
    </w:rPr>
  </w:style>
  <w:style w:type="paragraph" w:customStyle="1" w:styleId="tabletext10">
    <w:name w:val="table text 1"/>
    <w:basedOn w:val="Normal"/>
    <w:autoRedefine/>
    <w:rsid w:val="00514104"/>
    <w:pPr>
      <w:suppressAutoHyphens w:val="0"/>
    </w:pPr>
    <w:rPr>
      <w:rFonts w:ascii="Tahoma" w:hAnsi="Tahoma" w:cs="Tahoma"/>
      <w:bCs/>
      <w:szCs w:val="18"/>
      <w:lang w:eastAsia="el-GR"/>
    </w:rPr>
  </w:style>
  <w:style w:type="paragraph" w:customStyle="1" w:styleId="Illustration">
    <w:name w:val="Illustration"/>
    <w:basedOn w:val="Caption"/>
    <w:rsid w:val="00514104"/>
    <w:pPr>
      <w:widowControl w:val="0"/>
      <w:suppressLineNumbers/>
      <w:spacing w:after="120"/>
      <w:jc w:val="left"/>
    </w:pPr>
    <w:rPr>
      <w:rFonts w:ascii="Times New Roman" w:eastAsia="Arial Unicode MS" w:hAnsi="Times New Roman" w:cs="Tahoma"/>
      <w:b w:val="0"/>
      <w:i/>
      <w:iCs/>
      <w:lang/>
    </w:rPr>
  </w:style>
  <w:style w:type="paragraph" w:styleId="BodyTextIndent">
    <w:name w:val="Body Text Indent"/>
    <w:basedOn w:val="Normal"/>
    <w:rsid w:val="00514104"/>
    <w:pPr>
      <w:suppressAutoHyphens w:val="0"/>
      <w:spacing w:after="120"/>
      <w:ind w:left="283"/>
    </w:pPr>
    <w:rPr>
      <w:rFonts w:ascii="Tahoma" w:hAnsi="Tahoma" w:cs="Tahoma"/>
      <w:sz w:val="18"/>
      <w:szCs w:val="18"/>
      <w:lang w:eastAsia="el-GR"/>
    </w:rPr>
  </w:style>
  <w:style w:type="paragraph" w:customStyle="1" w:styleId="tabletitles">
    <w:name w:val="table titles"/>
    <w:basedOn w:val="tabletexttitles"/>
    <w:autoRedefine/>
    <w:rsid w:val="00953013"/>
    <w:pPr>
      <w:spacing w:before="0" w:line="240" w:lineRule="auto"/>
    </w:pPr>
    <w:rPr>
      <w:rFonts w:ascii="Verdana" w:hAnsi="Verdana"/>
      <w:b w:val="0"/>
      <w:bCs/>
      <w:color w:val="444444"/>
      <w:szCs w:val="18"/>
      <w:shd w:val="clear" w:color="auto" w:fill="FFFFFF"/>
      <w:lang w:val="el-GR" w:eastAsia="ar-SA"/>
    </w:rPr>
  </w:style>
  <w:style w:type="paragraph" w:customStyle="1" w:styleId="tabletextsmall">
    <w:name w:val="table text small"/>
    <w:basedOn w:val="Normal"/>
    <w:autoRedefine/>
    <w:rsid w:val="00514104"/>
    <w:pPr>
      <w:framePr w:hSpace="180" w:wrap="around" w:vAnchor="text" w:hAnchor="text" w:y="1"/>
      <w:suppressAutoHyphens w:val="0"/>
      <w:spacing w:before="40" w:after="40"/>
      <w:suppressOverlap/>
    </w:pPr>
    <w:rPr>
      <w:rFonts w:ascii="Tahoma" w:hAnsi="Tahoma"/>
      <w:sz w:val="16"/>
      <w:szCs w:val="18"/>
      <w:lang w:val="en-US" w:eastAsia="en-US"/>
    </w:rPr>
  </w:style>
  <w:style w:type="paragraph" w:customStyle="1" w:styleId="BulletVer">
    <w:name w:val="BulletVer"/>
    <w:basedOn w:val="Normal"/>
    <w:rsid w:val="00A604F5"/>
    <w:pPr>
      <w:numPr>
        <w:numId w:val="3"/>
      </w:numPr>
      <w:suppressAutoHyphens w:val="0"/>
      <w:spacing w:after="60" w:line="260" w:lineRule="exact"/>
      <w:ind w:left="1718" w:hanging="357"/>
    </w:pPr>
    <w:rPr>
      <w:sz w:val="18"/>
      <w:lang w:eastAsia="en-US"/>
    </w:rPr>
  </w:style>
  <w:style w:type="paragraph" w:customStyle="1" w:styleId="Normal2">
    <w:name w:val="Normal 2"/>
    <w:basedOn w:val="Normal"/>
    <w:autoRedefine/>
    <w:rsid w:val="00514104"/>
    <w:pPr>
      <w:suppressAutoHyphens w:val="0"/>
      <w:overflowPunct w:val="0"/>
      <w:autoSpaceDE w:val="0"/>
      <w:autoSpaceDN w:val="0"/>
      <w:adjustRightInd w:val="0"/>
      <w:spacing w:before="120" w:after="120"/>
      <w:jc w:val="center"/>
      <w:textAlignment w:val="baseline"/>
    </w:pPr>
    <w:rPr>
      <w:b/>
      <w:color w:val="FFFFFF"/>
      <w:sz w:val="24"/>
      <w:lang w:eastAsia="en-US"/>
    </w:rPr>
  </w:style>
  <w:style w:type="paragraph" w:customStyle="1" w:styleId="Tablenormal">
    <w:name w:val="Table normal"/>
    <w:basedOn w:val="Normal"/>
    <w:rsid w:val="00514104"/>
    <w:pPr>
      <w:numPr>
        <w:numId w:val="4"/>
      </w:numPr>
      <w:tabs>
        <w:tab w:val="clear" w:pos="360"/>
      </w:tabs>
      <w:suppressAutoHyphens w:val="0"/>
      <w:overflowPunct w:val="0"/>
      <w:autoSpaceDE w:val="0"/>
      <w:autoSpaceDN w:val="0"/>
      <w:adjustRightInd w:val="0"/>
      <w:spacing w:before="40" w:after="40"/>
      <w:ind w:left="0" w:firstLine="0"/>
      <w:textAlignment w:val="baseline"/>
    </w:pPr>
    <w:rPr>
      <w:rFonts w:ascii="Lucida Sans Unicode" w:hAnsi="Lucida Sans Unicode"/>
      <w:sz w:val="22"/>
      <w:lang w:eastAsia="en-US"/>
    </w:rPr>
  </w:style>
  <w:style w:type="paragraph" w:customStyle="1" w:styleId="Entona">
    <w:name w:val="Entona"/>
    <w:basedOn w:val="bodytext"/>
    <w:autoRedefine/>
    <w:rsid w:val="00E109CE"/>
    <w:pPr>
      <w:overflowPunct w:val="0"/>
      <w:autoSpaceDE w:val="0"/>
      <w:autoSpaceDN w:val="0"/>
      <w:adjustRightInd w:val="0"/>
      <w:spacing w:before="120"/>
      <w:jc w:val="both"/>
      <w:textAlignment w:val="baseline"/>
    </w:pPr>
    <w:rPr>
      <w:b/>
      <w:sz w:val="20"/>
    </w:rPr>
  </w:style>
  <w:style w:type="paragraph" w:customStyle="1" w:styleId="Tableheading0">
    <w:name w:val="Table heading"/>
    <w:rsid w:val="00514104"/>
    <w:pPr>
      <w:keepNext/>
      <w:spacing w:before="60" w:after="60"/>
      <w:jc w:val="center"/>
    </w:pPr>
    <w:rPr>
      <w:rFonts w:ascii="Arial" w:hAnsi="Arial"/>
      <w:b/>
      <w:lang w:val="el-GR" w:eastAsia="en-US"/>
    </w:rPr>
  </w:style>
  <w:style w:type="paragraph" w:customStyle="1" w:styleId="Quoted">
    <w:name w:val="Quoted"/>
    <w:basedOn w:val="Normal"/>
    <w:next w:val="Normal"/>
    <w:rsid w:val="00514104"/>
    <w:pPr>
      <w:suppressAutoHyphens w:val="0"/>
      <w:overflowPunct w:val="0"/>
      <w:autoSpaceDE w:val="0"/>
      <w:autoSpaceDN w:val="0"/>
      <w:adjustRightInd w:val="0"/>
      <w:spacing w:before="120"/>
      <w:jc w:val="both"/>
      <w:textAlignment w:val="baseline"/>
    </w:pPr>
    <w:rPr>
      <w:sz w:val="22"/>
      <w:lang w:eastAsia="en-US"/>
    </w:rPr>
  </w:style>
  <w:style w:type="paragraph" w:styleId="BodyTextIndent2">
    <w:name w:val="Body Text Indent 2"/>
    <w:basedOn w:val="Normal"/>
    <w:rsid w:val="00514104"/>
    <w:pPr>
      <w:suppressAutoHyphens w:val="0"/>
      <w:spacing w:after="120" w:line="480" w:lineRule="auto"/>
      <w:ind w:left="283"/>
    </w:pPr>
    <w:rPr>
      <w:rFonts w:ascii="Tahoma" w:hAnsi="Tahoma" w:cs="Tahoma"/>
      <w:sz w:val="18"/>
      <w:szCs w:val="18"/>
      <w:lang w:eastAsia="el-GR"/>
    </w:rPr>
  </w:style>
  <w:style w:type="paragraph" w:customStyle="1" w:styleId="xl26">
    <w:name w:val="xl26"/>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MS Mincho" w:hAnsi="Tahoma" w:cs="Tahoma"/>
      <w:sz w:val="18"/>
      <w:szCs w:val="18"/>
      <w:lang w:val="en-US" w:eastAsia="ja-JP"/>
    </w:rPr>
  </w:style>
  <w:style w:type="paragraph" w:customStyle="1" w:styleId="xl27">
    <w:name w:val="xl27"/>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MS Mincho" w:hAnsi="Tahoma" w:cs="Tahoma"/>
      <w:sz w:val="18"/>
      <w:szCs w:val="18"/>
      <w:lang w:val="en-US" w:eastAsia="ja-JP"/>
    </w:rPr>
  </w:style>
  <w:style w:type="paragraph" w:customStyle="1" w:styleId="xl28">
    <w:name w:val="xl28"/>
    <w:basedOn w:val="Normal"/>
    <w:rsid w:val="0051410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ahoma" w:eastAsia="MS Mincho" w:hAnsi="Tahoma" w:cs="Tahoma"/>
      <w:sz w:val="18"/>
      <w:szCs w:val="18"/>
      <w:lang w:val="en-US" w:eastAsia="ja-JP"/>
    </w:rPr>
  </w:style>
  <w:style w:type="paragraph" w:customStyle="1" w:styleId="xl29">
    <w:name w:val="xl29"/>
    <w:basedOn w:val="Normal"/>
    <w:rsid w:val="00514104"/>
    <w:pPr>
      <w:suppressAutoHyphens w:val="0"/>
      <w:spacing w:before="100" w:beforeAutospacing="1" w:after="100" w:afterAutospacing="1"/>
      <w:textAlignment w:val="center"/>
    </w:pPr>
    <w:rPr>
      <w:rFonts w:ascii="Times New Roman" w:eastAsia="MS Mincho" w:hAnsi="Times New Roman"/>
      <w:sz w:val="24"/>
      <w:szCs w:val="24"/>
      <w:lang w:val="en-US" w:eastAsia="ja-JP"/>
    </w:rPr>
  </w:style>
  <w:style w:type="paragraph" w:customStyle="1" w:styleId="xl30">
    <w:name w:val="xl30"/>
    <w:basedOn w:val="Normal"/>
    <w:rsid w:val="00514104"/>
    <w:pPr>
      <w:pBdr>
        <w:top w:val="single" w:sz="4" w:space="0" w:color="auto"/>
        <w:left w:val="single" w:sz="4" w:space="0" w:color="auto"/>
        <w:bottom w:val="single" w:sz="4" w:space="0" w:color="auto"/>
        <w:right w:val="single" w:sz="4" w:space="0" w:color="auto"/>
      </w:pBdr>
      <w:shd w:val="clear" w:color="auto" w:fill="33CCCC"/>
      <w:suppressAutoHyphens w:val="0"/>
      <w:spacing w:before="100" w:beforeAutospacing="1" w:after="100" w:afterAutospacing="1"/>
      <w:jc w:val="center"/>
      <w:textAlignment w:val="center"/>
    </w:pPr>
    <w:rPr>
      <w:rFonts w:ascii="Tahoma" w:eastAsia="MS Mincho" w:hAnsi="Tahoma" w:cs="Tahoma"/>
      <w:b/>
      <w:bCs/>
      <w:color w:val="FFFFFF"/>
      <w:sz w:val="18"/>
      <w:szCs w:val="18"/>
      <w:lang w:val="en-US" w:eastAsia="ja-JP"/>
    </w:rPr>
  </w:style>
  <w:style w:type="paragraph" w:customStyle="1" w:styleId="xl31">
    <w:name w:val="xl31"/>
    <w:basedOn w:val="Normal"/>
    <w:rsid w:val="00514104"/>
    <w:pPr>
      <w:pBdr>
        <w:left w:val="single" w:sz="4" w:space="0" w:color="auto"/>
        <w:bottom w:val="single" w:sz="4" w:space="0" w:color="auto"/>
        <w:right w:val="single" w:sz="4" w:space="0" w:color="auto"/>
      </w:pBdr>
      <w:shd w:val="clear" w:color="auto" w:fill="CCFFFF"/>
      <w:suppressAutoHyphens w:val="0"/>
      <w:spacing w:before="100" w:beforeAutospacing="1" w:after="100" w:afterAutospacing="1"/>
      <w:textAlignment w:val="center"/>
    </w:pPr>
    <w:rPr>
      <w:rFonts w:ascii="Tahoma" w:eastAsia="MS Mincho" w:hAnsi="Tahoma" w:cs="Tahoma"/>
      <w:b/>
      <w:bCs/>
      <w:sz w:val="18"/>
      <w:szCs w:val="18"/>
      <w:lang w:val="en-US" w:eastAsia="ja-JP"/>
    </w:rPr>
  </w:style>
  <w:style w:type="paragraph" w:customStyle="1" w:styleId="xl32">
    <w:name w:val="xl32"/>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MS Mincho" w:hAnsi="Tahoma" w:cs="Tahoma"/>
      <w:b/>
      <w:bCs/>
      <w:sz w:val="18"/>
      <w:szCs w:val="18"/>
      <w:lang w:val="en-US" w:eastAsia="ja-JP"/>
    </w:rPr>
  </w:style>
  <w:style w:type="paragraph" w:customStyle="1" w:styleId="xl33">
    <w:name w:val="xl33"/>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textAlignment w:val="center"/>
    </w:pPr>
    <w:rPr>
      <w:rFonts w:ascii="Tahoma" w:eastAsia="MS Mincho" w:hAnsi="Tahoma" w:cs="Tahoma"/>
      <w:b/>
      <w:bCs/>
      <w:sz w:val="18"/>
      <w:szCs w:val="18"/>
      <w:lang w:val="en-US" w:eastAsia="ja-JP"/>
    </w:rPr>
  </w:style>
  <w:style w:type="paragraph" w:customStyle="1" w:styleId="xl34">
    <w:name w:val="xl34"/>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MS Mincho" w:hAnsi="Tahoma" w:cs="Tahoma"/>
      <w:sz w:val="18"/>
      <w:szCs w:val="18"/>
      <w:lang w:val="en-US" w:eastAsia="ja-JP"/>
    </w:rPr>
  </w:style>
  <w:style w:type="paragraph" w:customStyle="1" w:styleId="xl35">
    <w:name w:val="xl35"/>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textAlignment w:val="center"/>
    </w:pPr>
    <w:rPr>
      <w:rFonts w:ascii="Tahoma" w:eastAsia="MS Mincho" w:hAnsi="Tahoma" w:cs="Tahoma"/>
      <w:sz w:val="18"/>
      <w:szCs w:val="18"/>
      <w:lang w:val="en-US" w:eastAsia="ja-JP"/>
    </w:rPr>
  </w:style>
  <w:style w:type="paragraph" w:customStyle="1" w:styleId="xl36">
    <w:name w:val="xl36"/>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textAlignment w:val="center"/>
    </w:pPr>
    <w:rPr>
      <w:rFonts w:ascii="Tahoma" w:eastAsia="MS Mincho" w:hAnsi="Tahoma" w:cs="Tahoma"/>
      <w:b/>
      <w:bCs/>
      <w:sz w:val="18"/>
      <w:szCs w:val="18"/>
      <w:lang w:val="en-US" w:eastAsia="ja-JP"/>
    </w:rPr>
  </w:style>
  <w:style w:type="paragraph" w:customStyle="1" w:styleId="xl37">
    <w:name w:val="xl37"/>
    <w:basedOn w:val="Normal"/>
    <w:rsid w:val="00514104"/>
    <w:pPr>
      <w:pBdr>
        <w:top w:val="single" w:sz="4" w:space="0" w:color="auto"/>
        <w:left w:val="single" w:sz="4" w:space="0" w:color="auto"/>
        <w:bottom w:val="single" w:sz="4" w:space="0" w:color="auto"/>
      </w:pBdr>
      <w:shd w:val="clear" w:color="auto" w:fill="CCFFFF"/>
      <w:suppressAutoHyphens w:val="0"/>
      <w:spacing w:before="100" w:beforeAutospacing="1" w:after="100" w:afterAutospacing="1"/>
      <w:jc w:val="center"/>
      <w:textAlignment w:val="center"/>
    </w:pPr>
    <w:rPr>
      <w:rFonts w:ascii="Tahoma" w:eastAsia="MS Mincho" w:hAnsi="Tahoma" w:cs="Tahoma"/>
      <w:sz w:val="18"/>
      <w:szCs w:val="18"/>
      <w:lang w:val="en-US" w:eastAsia="ja-JP"/>
    </w:rPr>
  </w:style>
  <w:style w:type="paragraph" w:customStyle="1" w:styleId="xl38">
    <w:name w:val="xl38"/>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ahoma" w:eastAsia="MS Mincho" w:hAnsi="Tahoma" w:cs="Tahoma"/>
      <w:sz w:val="18"/>
      <w:szCs w:val="18"/>
      <w:lang w:val="en-US" w:eastAsia="ja-JP"/>
    </w:rPr>
  </w:style>
  <w:style w:type="paragraph" w:customStyle="1" w:styleId="xl39">
    <w:name w:val="xl39"/>
    <w:basedOn w:val="Normal"/>
    <w:rsid w:val="0051410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ahoma" w:eastAsia="MS Mincho" w:hAnsi="Tahoma" w:cs="Tahoma"/>
      <w:sz w:val="18"/>
      <w:szCs w:val="18"/>
      <w:lang w:val="en-US" w:eastAsia="ja-JP"/>
    </w:rPr>
  </w:style>
  <w:style w:type="paragraph" w:customStyle="1" w:styleId="xl40">
    <w:name w:val="xl40"/>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MS Mincho" w:hAnsi="Tahoma" w:cs="Tahoma"/>
      <w:b/>
      <w:bCs/>
      <w:sz w:val="18"/>
      <w:szCs w:val="18"/>
      <w:lang w:val="en-US" w:eastAsia="ja-JP"/>
    </w:rPr>
  </w:style>
  <w:style w:type="paragraph" w:customStyle="1" w:styleId="xl41">
    <w:name w:val="xl41"/>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42">
    <w:name w:val="xl42"/>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MS Mincho" w:hAnsi="Tahoma" w:cs="Tahoma"/>
      <w:sz w:val="18"/>
      <w:szCs w:val="18"/>
      <w:lang w:val="en-US" w:eastAsia="ja-JP"/>
    </w:rPr>
  </w:style>
  <w:style w:type="paragraph" w:customStyle="1" w:styleId="xl43">
    <w:name w:val="xl43"/>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textAlignment w:val="center"/>
    </w:pPr>
    <w:rPr>
      <w:rFonts w:ascii="Tahoma" w:eastAsia="MS Mincho" w:hAnsi="Tahoma" w:cs="Tahoma"/>
      <w:sz w:val="18"/>
      <w:szCs w:val="18"/>
      <w:lang w:val="en-US" w:eastAsia="ja-JP"/>
    </w:rPr>
  </w:style>
  <w:style w:type="paragraph" w:customStyle="1" w:styleId="xl44">
    <w:name w:val="xl44"/>
    <w:basedOn w:val="Normal"/>
    <w:rsid w:val="00514104"/>
    <w:pPr>
      <w:pBdr>
        <w:top w:val="single" w:sz="4" w:space="0" w:color="auto"/>
        <w:left w:val="single" w:sz="4" w:space="0" w:color="auto"/>
        <w:bottom w:val="single" w:sz="4" w:space="0" w:color="auto"/>
        <w:right w:val="single" w:sz="4" w:space="0" w:color="auto"/>
      </w:pBdr>
      <w:shd w:val="clear" w:color="auto" w:fill="33CCCC"/>
      <w:suppressAutoHyphens w:val="0"/>
      <w:spacing w:before="100" w:beforeAutospacing="1" w:after="100" w:afterAutospacing="1"/>
      <w:textAlignment w:val="center"/>
    </w:pPr>
    <w:rPr>
      <w:rFonts w:ascii="Tahoma" w:eastAsia="MS Mincho" w:hAnsi="Tahoma" w:cs="Tahoma"/>
      <w:b/>
      <w:bCs/>
      <w:color w:val="FFFFFF"/>
      <w:sz w:val="18"/>
      <w:szCs w:val="18"/>
      <w:lang w:val="en-US" w:eastAsia="ja-JP"/>
    </w:rPr>
  </w:style>
  <w:style w:type="paragraph" w:customStyle="1" w:styleId="xl45">
    <w:name w:val="xl45"/>
    <w:basedOn w:val="Normal"/>
    <w:rsid w:val="0051410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textAlignment w:val="center"/>
    </w:pPr>
    <w:rPr>
      <w:rFonts w:ascii="Tahoma" w:eastAsia="MS Mincho" w:hAnsi="Tahoma" w:cs="Tahoma"/>
      <w:b/>
      <w:bCs/>
      <w:sz w:val="18"/>
      <w:szCs w:val="18"/>
      <w:lang w:val="en-US" w:eastAsia="ja-JP"/>
    </w:rPr>
  </w:style>
  <w:style w:type="paragraph" w:customStyle="1" w:styleId="xl46">
    <w:name w:val="xl46"/>
    <w:basedOn w:val="Normal"/>
    <w:rsid w:val="0051410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47">
    <w:name w:val="xl47"/>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48">
    <w:name w:val="xl48"/>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textAlignment w:val="center"/>
    </w:pPr>
    <w:rPr>
      <w:rFonts w:ascii="Tahoma" w:eastAsia="MS Mincho" w:hAnsi="Tahoma" w:cs="Tahoma"/>
      <w:b/>
      <w:bCs/>
      <w:sz w:val="18"/>
      <w:szCs w:val="18"/>
      <w:lang w:val="en-US" w:eastAsia="ja-JP"/>
    </w:rPr>
  </w:style>
  <w:style w:type="paragraph" w:customStyle="1" w:styleId="xl49">
    <w:name w:val="xl49"/>
    <w:basedOn w:val="Normal"/>
    <w:rsid w:val="0051410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textAlignment w:val="center"/>
    </w:pPr>
    <w:rPr>
      <w:rFonts w:ascii="Tahoma" w:eastAsia="MS Mincho" w:hAnsi="Tahoma" w:cs="Tahoma"/>
      <w:b/>
      <w:bCs/>
      <w:color w:val="FFFFFF"/>
      <w:sz w:val="18"/>
      <w:szCs w:val="18"/>
      <w:lang w:val="en-US" w:eastAsia="ja-JP"/>
    </w:rPr>
  </w:style>
  <w:style w:type="paragraph" w:customStyle="1" w:styleId="xl50">
    <w:name w:val="xl50"/>
    <w:basedOn w:val="Normal"/>
    <w:rsid w:val="0051410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both"/>
      <w:textAlignment w:val="center"/>
    </w:pPr>
    <w:rPr>
      <w:rFonts w:ascii="Tahoma" w:eastAsia="MS Mincho" w:hAnsi="Tahoma" w:cs="Tahoma"/>
      <w:b/>
      <w:bCs/>
      <w:sz w:val="18"/>
      <w:szCs w:val="18"/>
      <w:lang w:val="en-US" w:eastAsia="ja-JP"/>
    </w:rPr>
  </w:style>
  <w:style w:type="paragraph" w:customStyle="1" w:styleId="xl51">
    <w:name w:val="xl51"/>
    <w:basedOn w:val="Normal"/>
    <w:rsid w:val="0051410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textAlignment w:val="center"/>
    </w:pPr>
    <w:rPr>
      <w:rFonts w:ascii="Tahoma" w:eastAsia="MS Mincho" w:hAnsi="Tahoma" w:cs="Tahoma"/>
      <w:sz w:val="18"/>
      <w:szCs w:val="18"/>
      <w:lang w:val="en-US" w:eastAsia="ja-JP"/>
    </w:rPr>
  </w:style>
  <w:style w:type="paragraph" w:customStyle="1" w:styleId="xl52">
    <w:name w:val="xl52"/>
    <w:basedOn w:val="Normal"/>
    <w:rsid w:val="00514104"/>
    <w:pPr>
      <w:pBdr>
        <w:top w:val="single" w:sz="4" w:space="0" w:color="auto"/>
        <w:left w:val="single" w:sz="4" w:space="0" w:color="auto"/>
        <w:bottom w:val="single" w:sz="4" w:space="0" w:color="auto"/>
      </w:pBdr>
      <w:shd w:val="clear" w:color="auto" w:fill="FFFF99"/>
      <w:suppressAutoHyphens w:val="0"/>
      <w:spacing w:before="100" w:beforeAutospacing="1" w:after="100" w:afterAutospacing="1"/>
      <w:jc w:val="center"/>
      <w:textAlignment w:val="center"/>
    </w:pPr>
    <w:rPr>
      <w:rFonts w:ascii="Tahoma" w:eastAsia="MS Mincho" w:hAnsi="Tahoma" w:cs="Tahoma"/>
      <w:sz w:val="18"/>
      <w:szCs w:val="18"/>
      <w:lang w:val="en-US" w:eastAsia="ja-JP"/>
    </w:rPr>
  </w:style>
  <w:style w:type="paragraph" w:customStyle="1" w:styleId="xl53">
    <w:name w:val="xl53"/>
    <w:basedOn w:val="Normal"/>
    <w:rsid w:val="0051410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textAlignment w:val="center"/>
    </w:pPr>
    <w:rPr>
      <w:rFonts w:ascii="Tahoma" w:eastAsia="MS Mincho" w:hAnsi="Tahoma" w:cs="Tahoma"/>
      <w:sz w:val="18"/>
      <w:szCs w:val="18"/>
      <w:lang w:val="en-US" w:eastAsia="ja-JP"/>
    </w:rPr>
  </w:style>
  <w:style w:type="paragraph" w:customStyle="1" w:styleId="xl54">
    <w:name w:val="xl54"/>
    <w:basedOn w:val="Normal"/>
    <w:rsid w:val="0051410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textAlignment w:val="center"/>
    </w:pPr>
    <w:rPr>
      <w:rFonts w:ascii="Tahoma" w:eastAsia="MS Mincho" w:hAnsi="Tahoma" w:cs="Tahoma"/>
      <w:b/>
      <w:bCs/>
      <w:sz w:val="18"/>
      <w:szCs w:val="18"/>
      <w:lang w:val="en-US" w:eastAsia="ja-JP"/>
    </w:rPr>
  </w:style>
  <w:style w:type="paragraph" w:customStyle="1" w:styleId="xl55">
    <w:name w:val="xl55"/>
    <w:basedOn w:val="Normal"/>
    <w:rsid w:val="00514104"/>
    <w:pPr>
      <w:pBdr>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56">
    <w:name w:val="xl56"/>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57">
    <w:name w:val="xl57"/>
    <w:basedOn w:val="Normal"/>
    <w:rsid w:val="00514104"/>
    <w:pPr>
      <w:pBdr>
        <w:top w:val="single" w:sz="4" w:space="0" w:color="auto"/>
        <w:left w:val="single" w:sz="4" w:space="0" w:color="auto"/>
        <w:bottom w:val="single" w:sz="4" w:space="0" w:color="auto"/>
      </w:pBdr>
      <w:shd w:val="clear" w:color="auto" w:fill="CCFFFF"/>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58">
    <w:name w:val="xl58"/>
    <w:basedOn w:val="Normal"/>
    <w:rsid w:val="0051410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59">
    <w:name w:val="xl59"/>
    <w:basedOn w:val="Normal"/>
    <w:rsid w:val="00514104"/>
    <w:pPr>
      <w:pBdr>
        <w:top w:val="single" w:sz="4" w:space="0" w:color="auto"/>
        <w:left w:val="single" w:sz="4" w:space="0" w:color="auto"/>
        <w:bottom w:val="single" w:sz="4" w:space="0" w:color="auto"/>
      </w:pBdr>
      <w:shd w:val="clear" w:color="auto" w:fill="FFFF99"/>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60">
    <w:name w:val="xl60"/>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Tahoma" w:eastAsia="MS Mincho" w:hAnsi="Tahoma" w:cs="Tahoma"/>
      <w:sz w:val="18"/>
      <w:szCs w:val="18"/>
      <w:lang w:val="en-US" w:eastAsia="ja-JP"/>
    </w:rPr>
  </w:style>
  <w:style w:type="paragraph" w:customStyle="1" w:styleId="xl61">
    <w:name w:val="xl61"/>
    <w:basedOn w:val="Normal"/>
    <w:rsid w:val="00514104"/>
    <w:pPr>
      <w:pBdr>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Tahoma" w:eastAsia="MS Mincho" w:hAnsi="Tahoma" w:cs="Tahoma"/>
      <w:b/>
      <w:bCs/>
      <w:sz w:val="18"/>
      <w:szCs w:val="18"/>
      <w:lang w:val="en-US" w:eastAsia="ja-JP"/>
    </w:rPr>
  </w:style>
  <w:style w:type="paragraph" w:customStyle="1" w:styleId="xl62">
    <w:name w:val="xl62"/>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MS Mincho" w:hAnsi="Times New Roman"/>
      <w:sz w:val="24"/>
      <w:szCs w:val="24"/>
      <w:lang w:val="en-US" w:eastAsia="ja-JP"/>
    </w:rPr>
  </w:style>
  <w:style w:type="paragraph" w:customStyle="1" w:styleId="xl63">
    <w:name w:val="xl63"/>
    <w:basedOn w:val="Normal"/>
    <w:rsid w:val="0051410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eastAsia="MS Mincho" w:cs="Arial"/>
      <w:b/>
      <w:bCs/>
      <w:sz w:val="24"/>
      <w:szCs w:val="24"/>
      <w:lang w:val="en-US" w:eastAsia="ja-JP"/>
    </w:rPr>
  </w:style>
  <w:style w:type="paragraph" w:customStyle="1" w:styleId="xl64">
    <w:name w:val="xl64"/>
    <w:basedOn w:val="Normal"/>
    <w:rsid w:val="00514104"/>
    <w:pPr>
      <w:suppressAutoHyphens w:val="0"/>
      <w:spacing w:before="100" w:beforeAutospacing="1" w:after="100" w:afterAutospacing="1"/>
      <w:textAlignment w:val="center"/>
    </w:pPr>
    <w:rPr>
      <w:rFonts w:eastAsia="MS Mincho" w:cs="Arial"/>
      <w:b/>
      <w:bCs/>
      <w:sz w:val="24"/>
      <w:szCs w:val="24"/>
      <w:lang w:val="en-US" w:eastAsia="ja-JP"/>
    </w:rPr>
  </w:style>
  <w:style w:type="paragraph" w:customStyle="1" w:styleId="xl65">
    <w:name w:val="xl65"/>
    <w:basedOn w:val="Normal"/>
    <w:rsid w:val="00514104"/>
    <w:pPr>
      <w:pBdr>
        <w:top w:val="single" w:sz="4" w:space="0" w:color="auto"/>
        <w:left w:val="single" w:sz="4" w:space="0" w:color="auto"/>
        <w:bottom w:val="single" w:sz="4" w:space="0" w:color="auto"/>
      </w:pBdr>
      <w:shd w:val="clear" w:color="auto" w:fill="33CCCC"/>
      <w:suppressAutoHyphens w:val="0"/>
      <w:spacing w:before="100" w:beforeAutospacing="1" w:after="100" w:afterAutospacing="1"/>
      <w:jc w:val="right"/>
      <w:textAlignment w:val="center"/>
    </w:pPr>
    <w:rPr>
      <w:rFonts w:ascii="Tahoma" w:eastAsia="MS Mincho" w:hAnsi="Tahoma" w:cs="Tahoma"/>
      <w:b/>
      <w:bCs/>
      <w:color w:val="FFFFFF"/>
      <w:sz w:val="18"/>
      <w:szCs w:val="18"/>
      <w:lang w:val="en-US" w:eastAsia="ja-JP"/>
    </w:rPr>
  </w:style>
  <w:style w:type="paragraph" w:customStyle="1" w:styleId="xl66">
    <w:name w:val="xl66"/>
    <w:basedOn w:val="Normal"/>
    <w:rsid w:val="00514104"/>
    <w:pPr>
      <w:pBdr>
        <w:top w:val="single" w:sz="4" w:space="0" w:color="auto"/>
        <w:bottom w:val="single" w:sz="4" w:space="0" w:color="auto"/>
      </w:pBdr>
      <w:shd w:val="clear" w:color="auto" w:fill="33CCCC"/>
      <w:suppressAutoHyphens w:val="0"/>
      <w:spacing w:before="100" w:beforeAutospacing="1" w:after="100" w:afterAutospacing="1"/>
      <w:jc w:val="right"/>
      <w:textAlignment w:val="center"/>
    </w:pPr>
    <w:rPr>
      <w:rFonts w:ascii="Tahoma" w:eastAsia="MS Mincho" w:hAnsi="Tahoma" w:cs="Tahoma"/>
      <w:b/>
      <w:bCs/>
      <w:color w:val="FFFFFF"/>
      <w:sz w:val="18"/>
      <w:szCs w:val="18"/>
      <w:lang w:val="en-US" w:eastAsia="ja-JP"/>
    </w:rPr>
  </w:style>
  <w:style w:type="paragraph" w:customStyle="1" w:styleId="xl67">
    <w:name w:val="xl67"/>
    <w:basedOn w:val="Normal"/>
    <w:rsid w:val="00514104"/>
    <w:pPr>
      <w:pBdr>
        <w:top w:val="single" w:sz="4" w:space="0" w:color="auto"/>
        <w:bottom w:val="single" w:sz="4" w:space="0" w:color="auto"/>
        <w:right w:val="single" w:sz="4" w:space="0" w:color="auto"/>
      </w:pBdr>
      <w:shd w:val="clear" w:color="auto" w:fill="33CCCC"/>
      <w:suppressAutoHyphens w:val="0"/>
      <w:spacing w:before="100" w:beforeAutospacing="1" w:after="100" w:afterAutospacing="1"/>
      <w:jc w:val="right"/>
      <w:textAlignment w:val="center"/>
    </w:pPr>
    <w:rPr>
      <w:rFonts w:ascii="Tahoma" w:eastAsia="MS Mincho" w:hAnsi="Tahoma" w:cs="Tahoma"/>
      <w:b/>
      <w:bCs/>
      <w:color w:val="FFFFFF"/>
      <w:sz w:val="18"/>
      <w:szCs w:val="18"/>
      <w:lang w:val="en-US" w:eastAsia="ja-JP"/>
    </w:rPr>
  </w:style>
  <w:style w:type="paragraph" w:customStyle="1" w:styleId="xl68">
    <w:name w:val="xl68"/>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ahoma" w:eastAsia="MS Mincho" w:hAnsi="Tahoma" w:cs="Tahoma"/>
      <w:sz w:val="18"/>
      <w:szCs w:val="18"/>
      <w:lang w:val="en-US" w:eastAsia="ja-JP"/>
    </w:rPr>
  </w:style>
  <w:style w:type="paragraph" w:customStyle="1" w:styleId="xl69">
    <w:name w:val="xl69"/>
    <w:basedOn w:val="Normal"/>
    <w:rsid w:val="0051410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textAlignment w:val="center"/>
    </w:pPr>
    <w:rPr>
      <w:rFonts w:ascii="Tahoma" w:eastAsia="MS Mincho" w:hAnsi="Tahoma" w:cs="Tahoma"/>
      <w:sz w:val="18"/>
      <w:szCs w:val="18"/>
      <w:lang w:val="en-US" w:eastAsia="ja-JP"/>
    </w:rPr>
  </w:style>
  <w:style w:type="paragraph" w:customStyle="1" w:styleId="xl70">
    <w:name w:val="xl70"/>
    <w:basedOn w:val="Normal"/>
    <w:rsid w:val="005141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MS Mincho" w:hAnsi="Tahoma" w:cs="Tahoma"/>
      <w:sz w:val="18"/>
      <w:szCs w:val="18"/>
      <w:lang w:val="en-US" w:eastAsia="ja-JP"/>
    </w:rPr>
  </w:style>
  <w:style w:type="paragraph" w:customStyle="1" w:styleId="StyleJustified4">
    <w:name w:val="Style Justified4"/>
    <w:basedOn w:val="Normal"/>
    <w:rsid w:val="00514104"/>
    <w:pPr>
      <w:suppressAutoHyphens w:val="0"/>
      <w:spacing w:after="120"/>
      <w:jc w:val="both"/>
    </w:pPr>
    <w:rPr>
      <w:rFonts w:ascii="Tahoma" w:hAnsi="Tahoma"/>
      <w:sz w:val="22"/>
      <w:lang w:eastAsia="en-US"/>
    </w:rPr>
  </w:style>
  <w:style w:type="paragraph" w:customStyle="1" w:styleId="par">
    <w:name w:val="par"/>
    <w:basedOn w:val="Normal"/>
    <w:semiHidden/>
    <w:rsid w:val="00514104"/>
    <w:pPr>
      <w:widowControl w:val="0"/>
      <w:suppressAutoHyphens w:val="0"/>
      <w:adjustRightInd w:val="0"/>
      <w:spacing w:after="120" w:line="360" w:lineRule="atLeast"/>
      <w:jc w:val="both"/>
      <w:textAlignment w:val="baseline"/>
    </w:pPr>
    <w:rPr>
      <w:rFonts w:ascii="Tahoma" w:eastAsia="PMingLiU" w:hAnsi="Tahoma"/>
      <w:sz w:val="22"/>
      <w:lang w:eastAsia="el-GR"/>
    </w:rPr>
  </w:style>
  <w:style w:type="paragraph" w:customStyle="1" w:styleId="heading20">
    <w:name w:val="heading2"/>
    <w:basedOn w:val="Normal"/>
    <w:rsid w:val="00514104"/>
    <w:pPr>
      <w:widowControl w:val="0"/>
      <w:suppressAutoHyphens w:val="0"/>
      <w:autoSpaceDE w:val="0"/>
      <w:autoSpaceDN w:val="0"/>
      <w:adjustRightInd w:val="0"/>
      <w:spacing w:line="360" w:lineRule="atLeast"/>
      <w:jc w:val="both"/>
      <w:textAlignment w:val="baseline"/>
    </w:pPr>
    <w:rPr>
      <w:rFonts w:ascii="Tahoma" w:hAnsi="Tahoma" w:cs="Tahoma"/>
      <w:b/>
      <w:bCs/>
      <w:lang w:eastAsia="el-GR"/>
    </w:rPr>
  </w:style>
  <w:style w:type="paragraph" w:styleId="List2">
    <w:name w:val="List 2"/>
    <w:basedOn w:val="Normal"/>
    <w:rsid w:val="00514104"/>
    <w:pPr>
      <w:widowControl w:val="0"/>
      <w:suppressAutoHyphens w:val="0"/>
      <w:adjustRightInd w:val="0"/>
      <w:spacing w:line="360" w:lineRule="atLeast"/>
      <w:ind w:left="566" w:hanging="283"/>
      <w:jc w:val="both"/>
      <w:textAlignment w:val="baseline"/>
    </w:pPr>
    <w:rPr>
      <w:rFonts w:ascii="Times New Roman" w:hAnsi="Times New Roman"/>
      <w:sz w:val="24"/>
      <w:szCs w:val="24"/>
      <w:lang w:eastAsia="el-GR"/>
    </w:rPr>
  </w:style>
  <w:style w:type="paragraph" w:styleId="List3">
    <w:name w:val="List 3"/>
    <w:basedOn w:val="Normal"/>
    <w:rsid w:val="00514104"/>
    <w:pPr>
      <w:widowControl w:val="0"/>
      <w:suppressAutoHyphens w:val="0"/>
      <w:adjustRightInd w:val="0"/>
      <w:spacing w:line="360" w:lineRule="atLeast"/>
      <w:ind w:left="849" w:hanging="283"/>
      <w:jc w:val="both"/>
      <w:textAlignment w:val="baseline"/>
    </w:pPr>
    <w:rPr>
      <w:rFonts w:ascii="Times New Roman" w:hAnsi="Times New Roman"/>
      <w:sz w:val="24"/>
      <w:szCs w:val="24"/>
      <w:lang w:eastAsia="el-GR"/>
    </w:rPr>
  </w:style>
  <w:style w:type="paragraph" w:styleId="List4">
    <w:name w:val="List 4"/>
    <w:basedOn w:val="Normal"/>
    <w:rsid w:val="00514104"/>
    <w:pPr>
      <w:widowControl w:val="0"/>
      <w:suppressAutoHyphens w:val="0"/>
      <w:adjustRightInd w:val="0"/>
      <w:spacing w:line="360" w:lineRule="atLeast"/>
      <w:ind w:left="1132" w:hanging="283"/>
      <w:jc w:val="both"/>
      <w:textAlignment w:val="baseline"/>
    </w:pPr>
    <w:rPr>
      <w:rFonts w:ascii="Times New Roman" w:hAnsi="Times New Roman"/>
      <w:sz w:val="24"/>
      <w:szCs w:val="24"/>
      <w:lang w:eastAsia="el-GR"/>
    </w:rPr>
  </w:style>
  <w:style w:type="paragraph" w:styleId="List5">
    <w:name w:val="List 5"/>
    <w:basedOn w:val="Normal"/>
    <w:rsid w:val="00514104"/>
    <w:pPr>
      <w:widowControl w:val="0"/>
      <w:suppressAutoHyphens w:val="0"/>
      <w:adjustRightInd w:val="0"/>
      <w:spacing w:line="360" w:lineRule="atLeast"/>
      <w:ind w:left="1415" w:hanging="283"/>
      <w:jc w:val="both"/>
      <w:textAlignment w:val="baseline"/>
    </w:pPr>
    <w:rPr>
      <w:rFonts w:ascii="Times New Roman" w:hAnsi="Times New Roman"/>
      <w:sz w:val="24"/>
      <w:szCs w:val="24"/>
      <w:lang w:eastAsia="el-GR"/>
    </w:rPr>
  </w:style>
  <w:style w:type="paragraph" w:styleId="ListBullet2">
    <w:name w:val="List Bullet 2"/>
    <w:basedOn w:val="Normal"/>
    <w:rsid w:val="00514104"/>
    <w:pPr>
      <w:widowControl w:val="0"/>
      <w:numPr>
        <w:numId w:val="5"/>
      </w:numPr>
      <w:suppressAutoHyphens w:val="0"/>
      <w:adjustRightInd w:val="0"/>
      <w:spacing w:line="360" w:lineRule="atLeast"/>
      <w:jc w:val="both"/>
      <w:textAlignment w:val="baseline"/>
    </w:pPr>
    <w:rPr>
      <w:rFonts w:ascii="Times New Roman" w:hAnsi="Times New Roman"/>
      <w:sz w:val="24"/>
      <w:szCs w:val="24"/>
      <w:lang w:eastAsia="el-GR"/>
    </w:rPr>
  </w:style>
  <w:style w:type="paragraph" w:styleId="ListBullet4">
    <w:name w:val="List Bullet 4"/>
    <w:basedOn w:val="Normal"/>
    <w:rsid w:val="00514104"/>
    <w:pPr>
      <w:widowControl w:val="0"/>
      <w:numPr>
        <w:numId w:val="6"/>
      </w:numPr>
      <w:suppressAutoHyphens w:val="0"/>
      <w:adjustRightInd w:val="0"/>
      <w:spacing w:line="360" w:lineRule="atLeast"/>
      <w:jc w:val="both"/>
      <w:textAlignment w:val="baseline"/>
    </w:pPr>
    <w:rPr>
      <w:rFonts w:ascii="Times New Roman" w:hAnsi="Times New Roman"/>
      <w:sz w:val="24"/>
      <w:szCs w:val="24"/>
      <w:lang w:eastAsia="el-GR"/>
    </w:rPr>
  </w:style>
  <w:style w:type="paragraph" w:styleId="ListContinue">
    <w:name w:val="List Continue"/>
    <w:basedOn w:val="Normal"/>
    <w:rsid w:val="00514104"/>
    <w:pPr>
      <w:widowControl w:val="0"/>
      <w:suppressAutoHyphens w:val="0"/>
      <w:adjustRightInd w:val="0"/>
      <w:spacing w:after="120" w:line="360" w:lineRule="atLeast"/>
      <w:ind w:left="283"/>
      <w:jc w:val="both"/>
      <w:textAlignment w:val="baseline"/>
    </w:pPr>
    <w:rPr>
      <w:rFonts w:ascii="Times New Roman" w:hAnsi="Times New Roman"/>
      <w:sz w:val="24"/>
      <w:szCs w:val="24"/>
      <w:lang w:eastAsia="el-GR"/>
    </w:rPr>
  </w:style>
  <w:style w:type="paragraph" w:styleId="ListContinue4">
    <w:name w:val="List Continue 4"/>
    <w:basedOn w:val="Normal"/>
    <w:rsid w:val="00514104"/>
    <w:pPr>
      <w:widowControl w:val="0"/>
      <w:suppressAutoHyphens w:val="0"/>
      <w:adjustRightInd w:val="0"/>
      <w:spacing w:after="120" w:line="360" w:lineRule="atLeast"/>
      <w:ind w:left="1132"/>
      <w:jc w:val="both"/>
      <w:textAlignment w:val="baseline"/>
    </w:pPr>
    <w:rPr>
      <w:rFonts w:ascii="Times New Roman" w:hAnsi="Times New Roman"/>
      <w:sz w:val="24"/>
      <w:szCs w:val="24"/>
      <w:lang w:eastAsia="el-GR"/>
    </w:rPr>
  </w:style>
  <w:style w:type="paragraph" w:styleId="BodyTextFirstIndent2">
    <w:name w:val="Body Text First Indent 2"/>
    <w:basedOn w:val="BodyTextIndent"/>
    <w:rsid w:val="00514104"/>
    <w:pPr>
      <w:widowControl w:val="0"/>
      <w:adjustRightInd w:val="0"/>
      <w:spacing w:line="360" w:lineRule="atLeast"/>
      <w:ind w:firstLine="210"/>
      <w:jc w:val="both"/>
      <w:textAlignment w:val="baseline"/>
    </w:pPr>
    <w:rPr>
      <w:rFonts w:ascii="Times New Roman" w:hAnsi="Times New Roman" w:cs="Times New Roman"/>
      <w:sz w:val="24"/>
      <w:szCs w:val="24"/>
    </w:rPr>
  </w:style>
  <w:style w:type="paragraph" w:customStyle="1" w:styleId="StyleCentered">
    <w:name w:val="Style Centered"/>
    <w:basedOn w:val="Normal"/>
    <w:rsid w:val="00514104"/>
    <w:pPr>
      <w:suppressAutoHyphens w:val="0"/>
      <w:jc w:val="center"/>
    </w:pPr>
    <w:rPr>
      <w:rFonts w:ascii="Tahoma" w:hAnsi="Tahoma"/>
      <w:sz w:val="22"/>
      <w:lang w:eastAsia="en-US"/>
    </w:rPr>
  </w:style>
  <w:style w:type="paragraph" w:styleId="NoteHeading">
    <w:name w:val="Note Heading"/>
    <w:basedOn w:val="Normal"/>
    <w:next w:val="Normal"/>
    <w:rsid w:val="00514104"/>
    <w:pPr>
      <w:widowControl w:val="0"/>
      <w:suppressAutoHyphens w:val="0"/>
      <w:adjustRightInd w:val="0"/>
      <w:spacing w:line="360" w:lineRule="atLeast"/>
      <w:jc w:val="both"/>
      <w:textAlignment w:val="baseline"/>
    </w:pPr>
    <w:rPr>
      <w:rFonts w:ascii="Times New Roman" w:hAnsi="Times New Roman"/>
      <w:sz w:val="24"/>
      <w:szCs w:val="24"/>
      <w:lang w:eastAsia="el-GR"/>
    </w:rPr>
  </w:style>
  <w:style w:type="paragraph" w:customStyle="1" w:styleId="aH2">
    <w:name w:val="aH2"/>
    <w:basedOn w:val="Normal"/>
    <w:autoRedefine/>
    <w:rsid w:val="00514104"/>
    <w:pPr>
      <w:numPr>
        <w:numId w:val="7"/>
      </w:numPr>
      <w:suppressAutoHyphens w:val="0"/>
    </w:pPr>
    <w:rPr>
      <w:rFonts w:cs="Arial"/>
      <w:b/>
      <w:sz w:val="22"/>
      <w:szCs w:val="22"/>
      <w:lang w:eastAsia="en-US"/>
    </w:rPr>
  </w:style>
  <w:style w:type="paragraph" w:customStyle="1" w:styleId="Default">
    <w:name w:val="Default"/>
    <w:rsid w:val="00514104"/>
    <w:pPr>
      <w:autoSpaceDE w:val="0"/>
      <w:autoSpaceDN w:val="0"/>
      <w:adjustRightInd w:val="0"/>
    </w:pPr>
    <w:rPr>
      <w:rFonts w:ascii="Verdana" w:hAnsi="Verdana" w:cs="Verdana"/>
      <w:color w:val="000000"/>
      <w:sz w:val="24"/>
      <w:szCs w:val="24"/>
      <w:lang w:val="el-GR" w:eastAsia="el-GR"/>
    </w:rPr>
  </w:style>
  <w:style w:type="character" w:styleId="Strong">
    <w:name w:val="Strong"/>
    <w:uiPriority w:val="22"/>
    <w:qFormat/>
    <w:rsid w:val="00514104"/>
    <w:rPr>
      <w:rFonts w:cs="Verdana"/>
      <w:b/>
      <w:bCs/>
      <w:color w:val="000000"/>
      <w:sz w:val="22"/>
      <w:szCs w:val="22"/>
    </w:rPr>
  </w:style>
  <w:style w:type="paragraph" w:customStyle="1" w:styleId="bodytextjustified">
    <w:name w:val="body text justified"/>
    <w:basedOn w:val="Normal"/>
    <w:rsid w:val="00514104"/>
    <w:pPr>
      <w:jc w:val="both"/>
    </w:pPr>
    <w:rPr>
      <w:rFonts w:ascii="Tahoma" w:hAnsi="Tahoma"/>
      <w:sz w:val="22"/>
      <w:szCs w:val="24"/>
    </w:rPr>
  </w:style>
  <w:style w:type="paragraph" w:customStyle="1" w:styleId="Tabletext2">
    <w:name w:val="Table text"/>
    <w:basedOn w:val="Normal"/>
    <w:rsid w:val="00F954A5"/>
    <w:pPr>
      <w:suppressAutoHyphens w:val="0"/>
    </w:pPr>
    <w:rPr>
      <w:szCs w:val="18"/>
      <w:lang w:eastAsia="el-GR"/>
    </w:rPr>
  </w:style>
  <w:style w:type="paragraph" w:styleId="BodyTextIndent3">
    <w:name w:val="Body Text Indent 3"/>
    <w:basedOn w:val="Normal"/>
    <w:rsid w:val="00EE1D4E"/>
    <w:pPr>
      <w:suppressAutoHyphens w:val="0"/>
      <w:spacing w:before="120" w:after="120"/>
      <w:ind w:left="283"/>
      <w:jc w:val="both"/>
    </w:pPr>
    <w:rPr>
      <w:rFonts w:ascii="Times New Roman" w:hAnsi="Times New Roman"/>
      <w:sz w:val="16"/>
      <w:szCs w:val="16"/>
      <w:lang w:val="en-GB" w:eastAsia="en-US"/>
    </w:rPr>
  </w:style>
  <w:style w:type="paragraph" w:customStyle="1" w:styleId="Style8ptCenteredAfter6ptLinespacingsingle">
    <w:name w:val="Style 8 pt Centered After:  6 pt Line spacing:  single"/>
    <w:basedOn w:val="Normal"/>
    <w:autoRedefine/>
    <w:rsid w:val="00883087"/>
    <w:pPr>
      <w:suppressAutoHyphens w:val="0"/>
      <w:spacing w:before="60" w:line="240" w:lineRule="auto"/>
      <w:jc w:val="both"/>
    </w:pPr>
    <w:rPr>
      <w:sz w:val="16"/>
      <w:lang w:val="en-US" w:eastAsia="ja-JP"/>
    </w:rPr>
  </w:style>
  <w:style w:type="table" w:styleId="TableTheme">
    <w:name w:val="Table Theme"/>
    <w:basedOn w:val="TableNormal0"/>
    <w:rsid w:val="00A57FB8"/>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ING">
    <w:name w:val="appHEADING"/>
    <w:basedOn w:val="Normal"/>
    <w:link w:val="appHEADINGChar"/>
    <w:rsid w:val="00960FBD"/>
    <w:pPr>
      <w:spacing w:after="120" w:line="460" w:lineRule="atLeast"/>
    </w:pPr>
    <w:rPr>
      <w:rFonts w:cs="Tahoma"/>
      <w:b/>
      <w:color w:val="003366"/>
      <w:sz w:val="32"/>
      <w:szCs w:val="32"/>
    </w:rPr>
  </w:style>
  <w:style w:type="character" w:customStyle="1" w:styleId="appHEADINGChar">
    <w:name w:val="appHEADING Char"/>
    <w:link w:val="appHEADING"/>
    <w:rsid w:val="00960FBD"/>
    <w:rPr>
      <w:rFonts w:ascii="Verdana" w:hAnsi="Verdana" w:cs="Tahoma"/>
      <w:b/>
      <w:color w:val="003366"/>
      <w:sz w:val="32"/>
      <w:szCs w:val="32"/>
      <w:lang w:val="el-GR" w:eastAsia="ar-SA" w:bidi="ar-SA"/>
    </w:rPr>
  </w:style>
  <w:style w:type="paragraph" w:customStyle="1" w:styleId="StyleTitle">
    <w:name w:val="Style Title"/>
    <w:basedOn w:val="Title"/>
    <w:rsid w:val="00211F3D"/>
    <w:pPr>
      <w:spacing w:after="120"/>
    </w:pPr>
    <w:rPr>
      <w:bCs/>
    </w:rPr>
  </w:style>
  <w:style w:type="paragraph" w:customStyle="1" w:styleId="Styletabletext">
    <w:name w:val="Style table text"/>
    <w:basedOn w:val="tabletext1"/>
    <w:rsid w:val="00D776A4"/>
    <w:pPr>
      <w:spacing w:before="0"/>
    </w:pPr>
    <w:rPr>
      <w:rFonts w:ascii="Verdana" w:hAnsi="Verdana"/>
      <w:b w:val="0"/>
    </w:rPr>
  </w:style>
  <w:style w:type="paragraph" w:customStyle="1" w:styleId="StyleHeading1">
    <w:name w:val="Style Heading 1"/>
    <w:basedOn w:val="Heading1"/>
    <w:rsid w:val="00C22FB7"/>
    <w:rPr>
      <w:bCs/>
    </w:rPr>
  </w:style>
  <w:style w:type="paragraph" w:styleId="ListParagraph">
    <w:name w:val="List Paragraph"/>
    <w:basedOn w:val="Normal"/>
    <w:uiPriority w:val="34"/>
    <w:qFormat/>
    <w:rsid w:val="009A0B11"/>
    <w:pPr>
      <w:suppressAutoHyphens w:val="0"/>
      <w:spacing w:after="200" w:line="276" w:lineRule="auto"/>
      <w:ind w:left="720"/>
      <w:contextualSpacing/>
    </w:pPr>
    <w:rPr>
      <w:rFonts w:eastAsia="Calibri"/>
      <w:szCs w:val="22"/>
      <w:lang w:eastAsia="en-US"/>
    </w:rPr>
  </w:style>
  <w:style w:type="paragraph" w:customStyle="1" w:styleId="dgertext2">
    <w:name w:val="dger_text2"/>
    <w:basedOn w:val="Normal"/>
    <w:rsid w:val="003863CD"/>
    <w:pPr>
      <w:suppressAutoHyphens w:val="0"/>
      <w:spacing w:after="60" w:line="300" w:lineRule="exact"/>
      <w:ind w:left="2268"/>
    </w:pPr>
    <w:rPr>
      <w:rFonts w:cs="Tahom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4959">
      <w:bodyDiv w:val="1"/>
      <w:marLeft w:val="0"/>
      <w:marRight w:val="0"/>
      <w:marTop w:val="0"/>
      <w:marBottom w:val="0"/>
      <w:divBdr>
        <w:top w:val="none" w:sz="0" w:space="0" w:color="auto"/>
        <w:left w:val="none" w:sz="0" w:space="0" w:color="auto"/>
        <w:bottom w:val="none" w:sz="0" w:space="0" w:color="auto"/>
        <w:right w:val="none" w:sz="0" w:space="0" w:color="auto"/>
      </w:divBdr>
    </w:div>
    <w:div w:id="270280666">
      <w:bodyDiv w:val="1"/>
      <w:marLeft w:val="0"/>
      <w:marRight w:val="0"/>
      <w:marTop w:val="0"/>
      <w:marBottom w:val="0"/>
      <w:divBdr>
        <w:top w:val="none" w:sz="0" w:space="0" w:color="auto"/>
        <w:left w:val="none" w:sz="0" w:space="0" w:color="auto"/>
        <w:bottom w:val="none" w:sz="0" w:space="0" w:color="auto"/>
        <w:right w:val="none" w:sz="0" w:space="0" w:color="auto"/>
      </w:divBdr>
      <w:divsChild>
        <w:div w:id="1213687941">
          <w:marLeft w:val="0"/>
          <w:marRight w:val="0"/>
          <w:marTop w:val="0"/>
          <w:marBottom w:val="0"/>
          <w:divBdr>
            <w:top w:val="none" w:sz="0" w:space="0" w:color="auto"/>
            <w:left w:val="none" w:sz="0" w:space="0" w:color="auto"/>
            <w:bottom w:val="none" w:sz="0" w:space="0" w:color="auto"/>
            <w:right w:val="none" w:sz="0" w:space="0" w:color="auto"/>
          </w:divBdr>
        </w:div>
        <w:div w:id="1444037937">
          <w:marLeft w:val="0"/>
          <w:marRight w:val="0"/>
          <w:marTop w:val="0"/>
          <w:marBottom w:val="0"/>
          <w:divBdr>
            <w:top w:val="none" w:sz="0" w:space="0" w:color="auto"/>
            <w:left w:val="none" w:sz="0" w:space="0" w:color="auto"/>
            <w:bottom w:val="none" w:sz="0" w:space="0" w:color="auto"/>
            <w:right w:val="none" w:sz="0" w:space="0" w:color="auto"/>
          </w:divBdr>
        </w:div>
        <w:div w:id="1938563991">
          <w:marLeft w:val="0"/>
          <w:marRight w:val="0"/>
          <w:marTop w:val="0"/>
          <w:marBottom w:val="0"/>
          <w:divBdr>
            <w:top w:val="none" w:sz="0" w:space="0" w:color="auto"/>
            <w:left w:val="none" w:sz="0" w:space="0" w:color="auto"/>
            <w:bottom w:val="none" w:sz="0" w:space="0" w:color="auto"/>
            <w:right w:val="none" w:sz="0" w:space="0" w:color="auto"/>
          </w:divBdr>
        </w:div>
        <w:div w:id="1991209535">
          <w:marLeft w:val="0"/>
          <w:marRight w:val="0"/>
          <w:marTop w:val="0"/>
          <w:marBottom w:val="0"/>
          <w:divBdr>
            <w:top w:val="none" w:sz="0" w:space="0" w:color="auto"/>
            <w:left w:val="none" w:sz="0" w:space="0" w:color="auto"/>
            <w:bottom w:val="none" w:sz="0" w:space="0" w:color="auto"/>
            <w:right w:val="none" w:sz="0" w:space="0" w:color="auto"/>
          </w:divBdr>
        </w:div>
        <w:div w:id="2001612216">
          <w:marLeft w:val="0"/>
          <w:marRight w:val="0"/>
          <w:marTop w:val="0"/>
          <w:marBottom w:val="0"/>
          <w:divBdr>
            <w:top w:val="none" w:sz="0" w:space="0" w:color="auto"/>
            <w:left w:val="none" w:sz="0" w:space="0" w:color="auto"/>
            <w:bottom w:val="none" w:sz="0" w:space="0" w:color="auto"/>
            <w:right w:val="none" w:sz="0" w:space="0" w:color="auto"/>
          </w:divBdr>
        </w:div>
        <w:div w:id="2115704445">
          <w:marLeft w:val="0"/>
          <w:marRight w:val="0"/>
          <w:marTop w:val="0"/>
          <w:marBottom w:val="0"/>
          <w:divBdr>
            <w:top w:val="none" w:sz="0" w:space="0" w:color="auto"/>
            <w:left w:val="none" w:sz="0" w:space="0" w:color="auto"/>
            <w:bottom w:val="none" w:sz="0" w:space="0" w:color="auto"/>
            <w:right w:val="none" w:sz="0" w:space="0" w:color="auto"/>
          </w:divBdr>
        </w:div>
      </w:divsChild>
    </w:div>
    <w:div w:id="470706886">
      <w:bodyDiv w:val="1"/>
      <w:marLeft w:val="0"/>
      <w:marRight w:val="0"/>
      <w:marTop w:val="0"/>
      <w:marBottom w:val="0"/>
      <w:divBdr>
        <w:top w:val="none" w:sz="0" w:space="0" w:color="auto"/>
        <w:left w:val="none" w:sz="0" w:space="0" w:color="auto"/>
        <w:bottom w:val="none" w:sz="0" w:space="0" w:color="auto"/>
        <w:right w:val="none" w:sz="0" w:space="0" w:color="auto"/>
      </w:divBdr>
    </w:div>
    <w:div w:id="594629477">
      <w:bodyDiv w:val="1"/>
      <w:marLeft w:val="0"/>
      <w:marRight w:val="0"/>
      <w:marTop w:val="0"/>
      <w:marBottom w:val="0"/>
      <w:divBdr>
        <w:top w:val="none" w:sz="0" w:space="0" w:color="auto"/>
        <w:left w:val="none" w:sz="0" w:space="0" w:color="auto"/>
        <w:bottom w:val="none" w:sz="0" w:space="0" w:color="auto"/>
        <w:right w:val="none" w:sz="0" w:space="0" w:color="auto"/>
      </w:divBdr>
    </w:div>
    <w:div w:id="764346663">
      <w:bodyDiv w:val="1"/>
      <w:marLeft w:val="0"/>
      <w:marRight w:val="0"/>
      <w:marTop w:val="0"/>
      <w:marBottom w:val="0"/>
      <w:divBdr>
        <w:top w:val="none" w:sz="0" w:space="0" w:color="auto"/>
        <w:left w:val="none" w:sz="0" w:space="0" w:color="auto"/>
        <w:bottom w:val="none" w:sz="0" w:space="0" w:color="auto"/>
        <w:right w:val="none" w:sz="0" w:space="0" w:color="auto"/>
      </w:divBdr>
    </w:div>
    <w:div w:id="956909294">
      <w:bodyDiv w:val="1"/>
      <w:marLeft w:val="0"/>
      <w:marRight w:val="0"/>
      <w:marTop w:val="0"/>
      <w:marBottom w:val="0"/>
      <w:divBdr>
        <w:top w:val="none" w:sz="0" w:space="0" w:color="auto"/>
        <w:left w:val="none" w:sz="0" w:space="0" w:color="auto"/>
        <w:bottom w:val="none" w:sz="0" w:space="0" w:color="auto"/>
        <w:right w:val="none" w:sz="0" w:space="0" w:color="auto"/>
      </w:divBdr>
    </w:div>
    <w:div w:id="1912617253">
      <w:bodyDiv w:val="1"/>
      <w:marLeft w:val="0"/>
      <w:marRight w:val="0"/>
      <w:marTop w:val="0"/>
      <w:marBottom w:val="0"/>
      <w:divBdr>
        <w:top w:val="none" w:sz="0" w:space="0" w:color="auto"/>
        <w:left w:val="none" w:sz="0" w:space="0" w:color="auto"/>
        <w:bottom w:val="none" w:sz="0" w:space="0" w:color="auto"/>
        <w:right w:val="none" w:sz="0" w:space="0" w:color="auto"/>
      </w:divBdr>
    </w:div>
    <w:div w:id="20706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leniV:MyOffice:DARIAH-ATTIKH:_&#928;&#929;&#927;&#935;&#917;&#921;&#929;&#913;:Templates:DEAMdeliver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98F6-137B-4401-9B03-EE37F8BF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DEAMdeliverable.dot</Template>
  <TotalTime>0</TotalTime>
  <Pages>6</Pages>
  <Words>924</Words>
  <Characters>5268</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QAP</vt:lpstr>
      <vt:lpstr>QAP</vt:lpstr>
    </vt:vector>
  </TitlesOfParts>
  <Company/>
  <LinksUpToDate>false</LinksUpToDate>
  <CharactersWithSpaces>6180</CharactersWithSpaces>
  <SharedDoc>false</SharedDoc>
  <HLinks>
    <vt:vector size="6" baseType="variant">
      <vt:variant>
        <vt:i4>2031664</vt:i4>
      </vt:variant>
      <vt:variant>
        <vt:i4>2</vt:i4>
      </vt:variant>
      <vt:variant>
        <vt:i4>0</vt:i4>
      </vt:variant>
      <vt:variant>
        <vt:i4>5</vt:i4>
      </vt:variant>
      <vt:variant>
        <vt:lpwstr/>
      </vt:variant>
      <vt:variant>
        <vt:lpwstr>_Toc378699206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QAP</dc:title>
  <dc:creator>E V</dc:creator>
  <cp:lastModifiedBy>Bekiari Xrysoula</cp:lastModifiedBy>
  <cp:revision>2</cp:revision>
  <cp:lastPrinted>2014-01-29T11:13:00Z</cp:lastPrinted>
  <dcterms:created xsi:type="dcterms:W3CDTF">2016-02-18T10:55:00Z</dcterms:created>
  <dcterms:modified xsi:type="dcterms:W3CDTF">2016-02-18T10:55:00Z</dcterms:modified>
</cp:coreProperties>
</file>