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4F96" w:rsidRPr="00807FCD" w:rsidRDefault="00BC5BB8" w:rsidP="00BC5BB8">
      <w:pPr>
        <w:spacing w:line="420" w:lineRule="exact"/>
        <w:rPr>
          <w:rFonts w:cs="Tahoma"/>
          <w:color w:val="003366"/>
          <w:sz w:val="32"/>
          <w:szCs w:val="32"/>
        </w:rPr>
      </w:pPr>
      <w:r w:rsidRPr="00807FCD">
        <w:rPr>
          <w:rFonts w:cs="Tahoma"/>
          <w:color w:val="003366"/>
          <w:sz w:val="32"/>
          <w:szCs w:val="32"/>
        </w:rPr>
        <w:t>«</w:t>
      </w:r>
      <w:r w:rsidRPr="00807FCD">
        <w:rPr>
          <w:rFonts w:cs="Tahoma"/>
          <w:color w:val="003366"/>
          <w:sz w:val="32"/>
          <w:szCs w:val="32"/>
          <w:lang w:val="en-US"/>
        </w:rPr>
        <w:t>DARIA</w:t>
      </w:r>
      <w:r w:rsidR="005D6C4E" w:rsidRPr="00807FCD">
        <w:rPr>
          <w:rFonts w:cs="Tahoma"/>
          <w:color w:val="003366"/>
          <w:sz w:val="32"/>
          <w:szCs w:val="32"/>
          <w:lang w:val="en-US"/>
        </w:rPr>
        <w:t>H</w:t>
      </w:r>
      <w:r w:rsidRPr="00807FCD">
        <w:rPr>
          <w:rFonts w:cs="Tahoma"/>
          <w:color w:val="003366"/>
          <w:sz w:val="32"/>
          <w:szCs w:val="32"/>
        </w:rPr>
        <w:t>-</w:t>
      </w:r>
      <w:r w:rsidR="00936059">
        <w:rPr>
          <w:rFonts w:cs="Tahoma"/>
          <w:color w:val="003366"/>
          <w:sz w:val="32"/>
          <w:szCs w:val="32"/>
          <w:lang w:val="en-US"/>
        </w:rPr>
        <w:t>CRETE</w:t>
      </w:r>
      <w:r w:rsidRPr="00807FCD">
        <w:rPr>
          <w:rFonts w:cs="Tahoma"/>
          <w:color w:val="003366"/>
          <w:sz w:val="32"/>
          <w:szCs w:val="32"/>
        </w:rPr>
        <w:t xml:space="preserve"> Ανάπτυξη της ελληνικής ερευνητικής υποδομής για τις ανθρωπιστικές επιστήμες ΔΥΑΣ»</w:t>
      </w:r>
    </w:p>
    <w:p w:rsidR="00804F96" w:rsidRPr="00366BB5" w:rsidRDefault="00804F96" w:rsidP="00366BB5"/>
    <w:p w:rsidR="006B36D3" w:rsidRPr="00366BB5" w:rsidRDefault="006B36D3" w:rsidP="00366BB5"/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4644"/>
        <w:gridCol w:w="3969"/>
      </w:tblGrid>
      <w:tr w:rsidR="006B36D3" w:rsidRPr="00807FCD" w:rsidTr="00366BB5">
        <w:trPr>
          <w:trHeight w:hRule="exact" w:val="1445"/>
        </w:trPr>
        <w:tc>
          <w:tcPr>
            <w:tcW w:w="46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36D3" w:rsidRPr="00366BB5" w:rsidRDefault="006B36D3" w:rsidP="00366BB5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napToGrid w:val="0"/>
              <w:spacing w:before="120" w:line="300" w:lineRule="exact"/>
              <w:ind w:left="170" w:hanging="170"/>
              <w:rPr>
                <w:rFonts w:cs="Tahoma"/>
                <w:color w:val="000000"/>
                <w:sz w:val="18"/>
                <w:szCs w:val="18"/>
              </w:rPr>
            </w:pPr>
            <w:r w:rsidRPr="00366BB5">
              <w:rPr>
                <w:rFonts w:cs="Tahoma"/>
                <w:color w:val="000000"/>
                <w:sz w:val="18"/>
                <w:szCs w:val="18"/>
              </w:rPr>
              <w:t xml:space="preserve">ΑΚΑΔΗΜΙΑ ΑΘΗΝΩΝ </w:t>
            </w:r>
          </w:p>
          <w:p w:rsidR="006B36D3" w:rsidRPr="00366BB5" w:rsidRDefault="006B36D3" w:rsidP="00366BB5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before="120" w:line="300" w:lineRule="exact"/>
              <w:ind w:left="170" w:hanging="170"/>
              <w:rPr>
                <w:rFonts w:cs="Tahoma"/>
                <w:color w:val="000000"/>
                <w:sz w:val="18"/>
                <w:szCs w:val="18"/>
              </w:rPr>
            </w:pPr>
            <w:r w:rsidRPr="00366BB5">
              <w:rPr>
                <w:rFonts w:cs="Tahoma"/>
                <w:color w:val="000000"/>
                <w:sz w:val="18"/>
                <w:szCs w:val="18"/>
              </w:rPr>
              <w:t>ΕΚ ΑΘΗΝΑ</w:t>
            </w:r>
          </w:p>
          <w:p w:rsidR="006B36D3" w:rsidRPr="00366BB5" w:rsidRDefault="006B36D3" w:rsidP="00366BB5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before="120" w:line="300" w:lineRule="exact"/>
              <w:ind w:left="170" w:hanging="170"/>
              <w:rPr>
                <w:rFonts w:cs="Tahoma"/>
                <w:color w:val="000000"/>
                <w:sz w:val="18"/>
                <w:szCs w:val="18"/>
              </w:rPr>
            </w:pPr>
            <w:r w:rsidRPr="00366BB5">
              <w:rPr>
                <w:rFonts w:cs="Tahoma"/>
                <w:color w:val="000000"/>
                <w:sz w:val="18"/>
                <w:szCs w:val="18"/>
              </w:rPr>
              <w:t>ΕΘΝΙΚΟ ΚΑΙ ΚΑΠΟΔΙΣΤΡΙΑΚΟ ΠΑΝΕΠΙΣΤΗΜΙΟ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36D3" w:rsidRPr="00366BB5" w:rsidRDefault="006B36D3" w:rsidP="00366BB5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napToGrid w:val="0"/>
              <w:spacing w:before="120" w:line="300" w:lineRule="exact"/>
              <w:ind w:left="170" w:hanging="170"/>
              <w:rPr>
                <w:rFonts w:cs="Tahoma"/>
                <w:color w:val="000000"/>
                <w:sz w:val="18"/>
                <w:szCs w:val="18"/>
              </w:rPr>
            </w:pPr>
            <w:r w:rsidRPr="00366BB5">
              <w:rPr>
                <w:rFonts w:cs="Tahoma"/>
                <w:color w:val="000000"/>
                <w:sz w:val="18"/>
                <w:szCs w:val="18"/>
              </w:rPr>
              <w:t>ΕΘΝΙΚΟ ΜΕΤΣΟΒΙΟ ΠΟΛΥΤΕΧΝΕΙΟ</w:t>
            </w:r>
          </w:p>
          <w:p w:rsidR="006B36D3" w:rsidRPr="00366BB5" w:rsidRDefault="006B36D3" w:rsidP="00366BB5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before="120" w:line="300" w:lineRule="exact"/>
              <w:ind w:left="170" w:hanging="170"/>
              <w:rPr>
                <w:rFonts w:cs="Tahoma"/>
                <w:color w:val="000000"/>
                <w:sz w:val="18"/>
                <w:szCs w:val="18"/>
              </w:rPr>
            </w:pPr>
            <w:r w:rsidRPr="00366BB5">
              <w:rPr>
                <w:rFonts w:cs="Tahoma"/>
                <w:color w:val="000000"/>
                <w:sz w:val="18"/>
                <w:szCs w:val="18"/>
              </w:rPr>
              <w:t>ΑΝΩΤΑΤΗ ΣΧΟΛΗ ΚΑΛΩΝ ΤΕΧΝΩΝ</w:t>
            </w:r>
          </w:p>
          <w:p w:rsidR="006B36D3" w:rsidRPr="00366BB5" w:rsidRDefault="006B36D3" w:rsidP="00366BB5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before="120" w:line="300" w:lineRule="exact"/>
              <w:ind w:left="170" w:hanging="170"/>
              <w:rPr>
                <w:rFonts w:cs="Tahoma"/>
                <w:color w:val="000000"/>
                <w:sz w:val="18"/>
                <w:szCs w:val="18"/>
              </w:rPr>
            </w:pPr>
            <w:r w:rsidRPr="00366BB5">
              <w:rPr>
                <w:rFonts w:cs="Tahoma"/>
                <w:color w:val="000000"/>
                <w:sz w:val="18"/>
                <w:szCs w:val="18"/>
              </w:rPr>
              <w:t>ΙΔΡΥΜΑ ΤΕΧΝΟΛΟΓΙΑΣ ΚΑΙ ΕΡΕΥΝΑΣ</w:t>
            </w:r>
          </w:p>
        </w:tc>
      </w:tr>
    </w:tbl>
    <w:p w:rsidR="006B36D3" w:rsidRPr="000E123F" w:rsidRDefault="006B36D3" w:rsidP="000E123F"/>
    <w:p w:rsidR="006B36D3" w:rsidRPr="000E123F" w:rsidRDefault="006B36D3" w:rsidP="000E123F"/>
    <w:p w:rsidR="00DA3E82" w:rsidRPr="00FC34C2" w:rsidRDefault="00E6294F" w:rsidP="00FC34C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85725</wp:posOffset>
                </wp:positionV>
                <wp:extent cx="2228850" cy="866775"/>
                <wp:effectExtent l="0" t="0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CB7" w:rsidRPr="00DE19B3" w:rsidRDefault="00E55CB7" w:rsidP="00E64AA1">
                            <w:pPr>
                              <w:spacing w:after="60"/>
                              <w:jc w:val="right"/>
                              <w:rPr>
                                <w:rFonts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2"/>
                                <w:szCs w:val="22"/>
                              </w:rPr>
                              <w:t>Εκδοχή</w:t>
                            </w:r>
                            <w:r w:rsidRPr="00804F96">
                              <w:rPr>
                                <w:rFonts w:cs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1.0</w:t>
                            </w:r>
                          </w:p>
                          <w:p w:rsidR="00E55CB7" w:rsidRPr="005A7A80" w:rsidRDefault="00E55CB7" w:rsidP="00E64AA1">
                            <w:pPr>
                              <w:spacing w:after="60"/>
                              <w:jc w:val="right"/>
                              <w:rPr>
                                <w:rFonts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2"/>
                                <w:szCs w:val="22"/>
                              </w:rPr>
                              <w:t>ΑΡΧΙΚΗ</w:t>
                            </w:r>
                          </w:p>
                          <w:p w:rsidR="00E55CB7" w:rsidRDefault="00E55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6.7pt;margin-top:6.75pt;width:175.5pt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LltQ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" filled="f" stroked="f">
                <v:textbox>
                  <w:txbxContent>
                    <w:p w:rsidR="00E55CB7" w:rsidRPr="00DE19B3" w:rsidRDefault="00E55CB7" w:rsidP="00E64AA1">
                      <w:pPr>
                        <w:spacing w:after="60"/>
                        <w:jc w:val="right"/>
                        <w:rPr>
                          <w:rFonts w:cs="Tahoma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cs="Tahoma"/>
                          <w:b/>
                          <w:sz w:val="22"/>
                          <w:szCs w:val="22"/>
                        </w:rPr>
                        <w:t>Εκδοχή</w:t>
                      </w:r>
                      <w:r w:rsidRPr="00804F96">
                        <w:rPr>
                          <w:rFonts w:cs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cs="Tahoma"/>
                          <w:b/>
                          <w:sz w:val="22"/>
                          <w:szCs w:val="22"/>
                          <w:lang w:val="en-US"/>
                        </w:rPr>
                        <w:t>1.0</w:t>
                      </w:r>
                    </w:p>
                    <w:p w:rsidR="00E55CB7" w:rsidRPr="005A7A80" w:rsidRDefault="00E55CB7" w:rsidP="00E64AA1">
                      <w:pPr>
                        <w:spacing w:after="60"/>
                        <w:jc w:val="right"/>
                        <w:rPr>
                          <w:rFonts w:cs="Tahoma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cs="Tahoma"/>
                          <w:b/>
                          <w:sz w:val="22"/>
                          <w:szCs w:val="22"/>
                        </w:rPr>
                        <w:t>ΑΡΧΙΚΗ</w:t>
                      </w:r>
                    </w:p>
                    <w:p w:rsidR="00E55CB7" w:rsidRDefault="00E55CB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-3633470</wp:posOffset>
                </wp:positionH>
                <wp:positionV relativeFrom="paragraph">
                  <wp:posOffset>115570</wp:posOffset>
                </wp:positionV>
                <wp:extent cx="2219325" cy="1066800"/>
                <wp:effectExtent l="3175" t="127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10"/>
                            </w:tblGrid>
                            <w:tr w:rsidR="00E55CB7" w:rsidRPr="001A0DC6" w:rsidTr="001A0DC6">
                              <w:trPr>
                                <w:trHeight w:hRule="exact" w:val="1252"/>
                              </w:trPr>
                              <w:tc>
                                <w:tcPr>
                                  <w:tcW w:w="3510" w:type="dxa"/>
                                </w:tcPr>
                                <w:p w:rsidR="00E55CB7" w:rsidRPr="001A0DC6" w:rsidRDefault="00E55CB7" w:rsidP="005C201A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b/>
                                      <w:sz w:val="6"/>
                                    </w:rPr>
                                  </w:pPr>
                                </w:p>
                                <w:p w:rsidR="00E55CB7" w:rsidRPr="001A0DC6" w:rsidRDefault="00E55CB7" w:rsidP="005C201A">
                                  <w:pPr>
                                    <w:rPr>
                                      <w:rFonts w:cs="Tahoma"/>
                                      <w:sz w:val="16"/>
                                    </w:rPr>
                                  </w:pPr>
                                  <w:r w:rsidRPr="001A0DC6">
                                    <w:rPr>
                                      <w:rFonts w:cs="Tahoma"/>
                                      <w:b/>
                                      <w:sz w:val="16"/>
                                      <w:lang w:val="en-US"/>
                                    </w:rPr>
                                    <w:t>PRC</w:t>
                                  </w:r>
                                  <w:r w:rsidRPr="001A0DC6">
                                    <w:rPr>
                                      <w:rFonts w:cs="Tahom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Pr="001A0DC6">
                                    <w:rPr>
                                      <w:rFonts w:cs="Tahoma"/>
                                      <w:b/>
                                      <w:sz w:val="16"/>
                                      <w:lang w:val="en-US"/>
                                    </w:rPr>
                                    <w:t>Group</w:t>
                                  </w:r>
                                  <w:r w:rsidRPr="001A0DC6">
                                    <w:rPr>
                                      <w:rFonts w:cs="Tahoma"/>
                                      <w:b/>
                                      <w:sz w:val="16"/>
                                    </w:rPr>
                                    <w:t xml:space="preserve"> – </w:t>
                                  </w:r>
                                  <w:r w:rsidRPr="001A0DC6">
                                    <w:rPr>
                                      <w:rFonts w:cs="Tahoma"/>
                                      <w:b/>
                                      <w:sz w:val="16"/>
                                      <w:lang w:val="en-US"/>
                                    </w:rPr>
                                    <w:t>The</w:t>
                                  </w:r>
                                  <w:r w:rsidRPr="001A0DC6">
                                    <w:rPr>
                                      <w:rFonts w:cs="Tahom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Pr="001A0DC6">
                                    <w:rPr>
                                      <w:rFonts w:cs="Tahoma"/>
                                      <w:b/>
                                      <w:sz w:val="16"/>
                                      <w:lang w:val="en-US"/>
                                    </w:rPr>
                                    <w:t>Management</w:t>
                                  </w:r>
                                  <w:r w:rsidRPr="001A0DC6">
                                    <w:rPr>
                                      <w:rFonts w:cs="Tahom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Pr="001A0DC6">
                                    <w:rPr>
                                      <w:rFonts w:cs="Tahoma"/>
                                      <w:b/>
                                      <w:sz w:val="16"/>
                                      <w:lang w:val="en-US"/>
                                    </w:rPr>
                                    <w:t>House</w:t>
                                  </w:r>
                                  <w:r w:rsidRPr="001A0DC6">
                                    <w:rPr>
                                      <w:rFonts w:cs="Tahoma"/>
                                      <w:sz w:val="16"/>
                                    </w:rPr>
                                    <w:t xml:space="preserve"> </w:t>
                                  </w:r>
                                  <w:r w:rsidRPr="001A0DC6">
                                    <w:rPr>
                                      <w:rFonts w:cs="Tahoma"/>
                                      <w:sz w:val="16"/>
                                    </w:rPr>
                                    <w:br/>
                                    <w:t>Ανώνυμη Εταιρία Παροχής Διοικητικών, Εμπορικών και Τεχνολογικών Υπηρεσιών &amp; Προϊόντων</w:t>
                                  </w:r>
                                </w:p>
                                <w:p w:rsidR="00E55CB7" w:rsidRPr="001A0DC6" w:rsidRDefault="00E55CB7" w:rsidP="005C201A">
                                  <w:pPr>
                                    <w:rPr>
                                      <w:rFonts w:cs="Tahoma"/>
                                      <w:sz w:val="16"/>
                                    </w:rPr>
                                  </w:pPr>
                                  <w:r w:rsidRPr="001A0DC6">
                                    <w:rPr>
                                      <w:rFonts w:cs="Tahoma"/>
                                      <w:sz w:val="16"/>
                                    </w:rPr>
                                    <w:t>Πανόρμου 74, 11523 Αθήνα</w:t>
                                  </w:r>
                                </w:p>
                                <w:p w:rsidR="00E55CB7" w:rsidRPr="001A0DC6" w:rsidRDefault="00E55CB7" w:rsidP="001A0DC6">
                                  <w:pPr>
                                    <w:rPr>
                                      <w:rFonts w:cs="Tahoma"/>
                                      <w:sz w:val="16"/>
                                      <w:szCs w:val="18"/>
                                    </w:rPr>
                                  </w:pPr>
                                  <w:r w:rsidRPr="001A0DC6">
                                    <w:rPr>
                                      <w:rFonts w:cs="Tahoma"/>
                                      <w:sz w:val="16"/>
                                      <w:szCs w:val="18"/>
                                    </w:rPr>
                                    <w:t>Τηλ.</w:t>
                                  </w:r>
                                  <w:r>
                                    <w:rPr>
                                      <w:rFonts w:cs="Tahoma"/>
                                      <w:sz w:val="16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  <w:r w:rsidRPr="001A0DC6">
                                    <w:rPr>
                                      <w:rFonts w:cs="Tahoma"/>
                                      <w:sz w:val="16"/>
                                      <w:szCs w:val="18"/>
                                    </w:rPr>
                                    <w:t xml:space="preserve"> 210 6971900</w:t>
                                  </w:r>
                                  <w:r>
                                    <w:rPr>
                                      <w:rFonts w:cs="Tahoma"/>
                                      <w:sz w:val="16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Pr="001A0DC6">
                                    <w:rPr>
                                      <w:rFonts w:cs="Tahoma"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Pr="001A0DC6">
                                    <w:rPr>
                                      <w:rFonts w:cs="Tahoma"/>
                                      <w:sz w:val="16"/>
                                      <w:szCs w:val="18"/>
                                      <w:lang w:val="en-US"/>
                                    </w:rPr>
                                    <w:t>Fax</w:t>
                                  </w:r>
                                  <w:r>
                                    <w:rPr>
                                      <w:rFonts w:cs="Tahoma"/>
                                      <w:sz w:val="16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  <w:r w:rsidRPr="001A0DC6">
                                    <w:rPr>
                                      <w:rFonts w:cs="Tahoma"/>
                                      <w:sz w:val="16"/>
                                      <w:szCs w:val="18"/>
                                    </w:rPr>
                                    <w:t xml:space="preserve"> 210 6985894</w:t>
                                  </w:r>
                                </w:p>
                              </w:tc>
                            </w:tr>
                          </w:tbl>
                          <w:p w:rsidR="00E55CB7" w:rsidRPr="001A0DC6" w:rsidRDefault="00E55CB7">
                            <w:pPr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86.1pt;margin-top:9.1pt;width:174.7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vD9vA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10"/>
                      </w:tblGrid>
                      <w:tr w:rsidR="00E55CB7" w:rsidRPr="001A0DC6" w:rsidTr="001A0DC6">
                        <w:trPr>
                          <w:trHeight w:hRule="exact" w:val="1252"/>
                        </w:trPr>
                        <w:tc>
                          <w:tcPr>
                            <w:tcW w:w="3510" w:type="dxa"/>
                          </w:tcPr>
                          <w:p w:rsidR="00E55CB7" w:rsidRPr="001A0DC6" w:rsidRDefault="00E55CB7" w:rsidP="005C201A">
                            <w:pPr>
                              <w:snapToGrid w:val="0"/>
                              <w:jc w:val="center"/>
                              <w:rPr>
                                <w:rFonts w:cs="Tahoma"/>
                                <w:b/>
                                <w:sz w:val="6"/>
                              </w:rPr>
                            </w:pPr>
                          </w:p>
                          <w:p w:rsidR="00E55CB7" w:rsidRPr="001A0DC6" w:rsidRDefault="00E55CB7" w:rsidP="005C201A">
                            <w:pPr>
                              <w:rPr>
                                <w:rFonts w:cs="Tahoma"/>
                                <w:sz w:val="16"/>
                              </w:rPr>
                            </w:pPr>
                            <w:r w:rsidRPr="001A0DC6">
                              <w:rPr>
                                <w:rFonts w:cs="Tahoma"/>
                                <w:b/>
                                <w:sz w:val="16"/>
                                <w:lang w:val="en-US"/>
                              </w:rPr>
                              <w:t>PRC</w:t>
                            </w:r>
                            <w:r w:rsidRPr="001A0DC6">
                              <w:rPr>
                                <w:rFonts w:cs="Tahoma"/>
                                <w:b/>
                                <w:sz w:val="16"/>
                              </w:rPr>
                              <w:t xml:space="preserve"> </w:t>
                            </w:r>
                            <w:r w:rsidRPr="001A0DC6">
                              <w:rPr>
                                <w:rFonts w:cs="Tahoma"/>
                                <w:b/>
                                <w:sz w:val="16"/>
                                <w:lang w:val="en-US"/>
                              </w:rPr>
                              <w:t>Group</w:t>
                            </w:r>
                            <w:r w:rsidRPr="001A0DC6">
                              <w:rPr>
                                <w:rFonts w:cs="Tahoma"/>
                                <w:b/>
                                <w:sz w:val="16"/>
                              </w:rPr>
                              <w:t xml:space="preserve"> – </w:t>
                            </w:r>
                            <w:r w:rsidRPr="001A0DC6">
                              <w:rPr>
                                <w:rFonts w:cs="Tahoma"/>
                                <w:b/>
                                <w:sz w:val="16"/>
                                <w:lang w:val="en-US"/>
                              </w:rPr>
                              <w:t>The</w:t>
                            </w:r>
                            <w:r w:rsidRPr="001A0DC6">
                              <w:rPr>
                                <w:rFonts w:cs="Tahoma"/>
                                <w:b/>
                                <w:sz w:val="16"/>
                              </w:rPr>
                              <w:t xml:space="preserve"> </w:t>
                            </w:r>
                            <w:r w:rsidRPr="001A0DC6">
                              <w:rPr>
                                <w:rFonts w:cs="Tahoma"/>
                                <w:b/>
                                <w:sz w:val="16"/>
                                <w:lang w:val="en-US"/>
                              </w:rPr>
                              <w:t>Management</w:t>
                            </w:r>
                            <w:r w:rsidRPr="001A0DC6">
                              <w:rPr>
                                <w:rFonts w:cs="Tahoma"/>
                                <w:b/>
                                <w:sz w:val="16"/>
                              </w:rPr>
                              <w:t xml:space="preserve"> </w:t>
                            </w:r>
                            <w:r w:rsidRPr="001A0DC6">
                              <w:rPr>
                                <w:rFonts w:cs="Tahoma"/>
                                <w:b/>
                                <w:sz w:val="16"/>
                                <w:lang w:val="en-US"/>
                              </w:rPr>
                              <w:t>House</w:t>
                            </w:r>
                            <w:r w:rsidRPr="001A0DC6">
                              <w:rPr>
                                <w:rFonts w:cs="Tahoma"/>
                                <w:sz w:val="16"/>
                              </w:rPr>
                              <w:t xml:space="preserve"> </w:t>
                            </w:r>
                            <w:r w:rsidRPr="001A0DC6">
                              <w:rPr>
                                <w:rFonts w:cs="Tahoma"/>
                                <w:sz w:val="16"/>
                              </w:rPr>
                              <w:br/>
                              <w:t>Ανώνυμη Εταιρία Παροχής Διοικητικών, Εμπορικών και Τεχνολογικών Υπηρεσιών &amp; Προϊόντων</w:t>
                            </w:r>
                          </w:p>
                          <w:p w:rsidR="00E55CB7" w:rsidRPr="001A0DC6" w:rsidRDefault="00E55CB7" w:rsidP="005C201A">
                            <w:pPr>
                              <w:rPr>
                                <w:rFonts w:cs="Tahoma"/>
                                <w:sz w:val="16"/>
                              </w:rPr>
                            </w:pPr>
                            <w:r w:rsidRPr="001A0DC6">
                              <w:rPr>
                                <w:rFonts w:cs="Tahoma"/>
                                <w:sz w:val="16"/>
                              </w:rPr>
                              <w:t>Πανόρμου 74, 11523 Αθήνα</w:t>
                            </w:r>
                          </w:p>
                          <w:p w:rsidR="00E55CB7" w:rsidRPr="001A0DC6" w:rsidRDefault="00E55CB7" w:rsidP="001A0DC6">
                            <w:pPr>
                              <w:rPr>
                                <w:rFonts w:cs="Tahoma"/>
                                <w:sz w:val="16"/>
                                <w:szCs w:val="18"/>
                              </w:rPr>
                            </w:pPr>
                            <w:r w:rsidRPr="001A0DC6">
                              <w:rPr>
                                <w:rFonts w:cs="Tahoma"/>
                                <w:sz w:val="16"/>
                                <w:szCs w:val="18"/>
                              </w:rPr>
                              <w:t>Τηλ.</w:t>
                            </w:r>
                            <w:r>
                              <w:rPr>
                                <w:rFonts w:cs="Tahoma"/>
                                <w:sz w:val="16"/>
                                <w:szCs w:val="18"/>
                                <w:lang w:val="en-US"/>
                              </w:rPr>
                              <w:t>:</w:t>
                            </w:r>
                            <w:r w:rsidRPr="001A0DC6">
                              <w:rPr>
                                <w:rFonts w:cs="Tahoma"/>
                                <w:sz w:val="16"/>
                                <w:szCs w:val="18"/>
                              </w:rPr>
                              <w:t xml:space="preserve"> 210 6971900</w:t>
                            </w:r>
                            <w:r>
                              <w:rPr>
                                <w:rFonts w:cs="Tahoma"/>
                                <w:sz w:val="16"/>
                                <w:szCs w:val="18"/>
                                <w:lang w:val="en-US"/>
                              </w:rPr>
                              <w:t>,</w:t>
                            </w:r>
                            <w:r w:rsidRPr="001A0DC6">
                              <w:rPr>
                                <w:rFonts w:cs="Tahoma"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Pr="001A0DC6">
                              <w:rPr>
                                <w:rFonts w:cs="Tahoma"/>
                                <w:sz w:val="16"/>
                                <w:szCs w:val="18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cs="Tahoma"/>
                                <w:sz w:val="16"/>
                                <w:szCs w:val="18"/>
                                <w:lang w:val="en-US"/>
                              </w:rPr>
                              <w:t>:</w:t>
                            </w:r>
                            <w:r w:rsidRPr="001A0DC6">
                              <w:rPr>
                                <w:rFonts w:cs="Tahoma"/>
                                <w:sz w:val="16"/>
                                <w:szCs w:val="18"/>
                              </w:rPr>
                              <w:t xml:space="preserve"> 210 6985894</w:t>
                            </w:r>
                          </w:p>
                        </w:tc>
                      </w:tr>
                    </w:tbl>
                    <w:p w:rsidR="00E55CB7" w:rsidRPr="001A0DC6" w:rsidRDefault="00E55CB7">
                      <w:pPr>
                        <w:rPr>
                          <w:rFonts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DC6" w:rsidRPr="00FC34C2" w:rsidRDefault="001A0DC6" w:rsidP="00FC34C2"/>
    <w:p w:rsidR="007C5004" w:rsidRPr="00FC34C2" w:rsidRDefault="007C5004" w:rsidP="00FC34C2"/>
    <w:p w:rsidR="00E41D0F" w:rsidRDefault="00E41D0F" w:rsidP="00FC34C2"/>
    <w:p w:rsidR="00E33183" w:rsidRDefault="00E33183" w:rsidP="00FC34C2"/>
    <w:p w:rsidR="00E41D0F" w:rsidRDefault="00E41D0F" w:rsidP="00FC34C2"/>
    <w:p w:rsidR="0015225B" w:rsidRPr="00FC34C2" w:rsidRDefault="0015225B" w:rsidP="00FC34C2"/>
    <w:p w:rsidR="009F74FD" w:rsidRPr="00FF7AF6" w:rsidRDefault="00892858" w:rsidP="00DB4C61">
      <w:pPr>
        <w:pStyle w:val="appHEADING"/>
      </w:pPr>
      <w:r>
        <w:t>Σ</w:t>
      </w:r>
      <w:r w:rsidR="00333421">
        <w:t>χολιασμό</w:t>
      </w:r>
      <w:r>
        <w:t>ς</w:t>
      </w:r>
      <w:r w:rsidR="00333421">
        <w:t xml:space="preserve"> λεξιλογί</w:t>
      </w:r>
      <w:r>
        <w:t xml:space="preserve">ου </w:t>
      </w:r>
      <w:r w:rsidRPr="00FF7AF6">
        <w:t>Κλασσικής Αρχ</w:t>
      </w:r>
      <w:r w:rsidR="00FF7AF6" w:rsidRPr="00FF7AF6">
        <w:t xml:space="preserve">αιολογίας </w:t>
      </w:r>
      <w:r w:rsidR="00FF7AF6" w:rsidRPr="00FF7AF6">
        <w:rPr>
          <w:lang w:val="en-US"/>
        </w:rPr>
        <w:t>AA</w:t>
      </w:r>
      <w:r w:rsidR="00FF7AF6" w:rsidRPr="00FF7AF6">
        <w:t>-Γεράσ</w:t>
      </w:r>
      <w:r w:rsidR="00FF7AF6">
        <w:t>ιμος Χρυσοβιτσάνος</w:t>
      </w:r>
    </w:p>
    <w:p w:rsidR="00807FCD" w:rsidRPr="00FC34C2" w:rsidRDefault="00807FCD" w:rsidP="00FC34C2"/>
    <w:p w:rsidR="00211F3D" w:rsidRPr="00FC34C2" w:rsidRDefault="00E6294F" w:rsidP="00FC34C2">
      <w:pPr>
        <w:pStyle w:val="StyleTitl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259080</wp:posOffset>
                </wp:positionV>
                <wp:extent cx="2590800" cy="474345"/>
                <wp:effectExtent l="381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CB7" w:rsidRPr="00435C94" w:rsidRDefault="00E55CB7" w:rsidP="00804F96">
                            <w:pPr>
                              <w:pStyle w:val="subtile"/>
                              <w:rPr>
                                <w:rFonts w:ascii="Verdana" w:hAnsi="Verdana"/>
                              </w:rPr>
                            </w:pPr>
                            <w:r w:rsidRPr="00FF7AF6">
                              <w:rPr>
                                <w:rFonts w:ascii="Verdana" w:hAnsi="Verdana"/>
                                <w:lang w:val="el-GR"/>
                              </w:rPr>
                              <w:t>12/</w:t>
                            </w:r>
                            <w:r w:rsidRPr="00FF7AF6">
                              <w:rPr>
                                <w:rFonts w:ascii="Verdana" w:hAnsi="Verdana"/>
                              </w:rPr>
                              <w:t>0</w:t>
                            </w:r>
                            <w:r w:rsidRPr="00FF7AF6">
                              <w:rPr>
                                <w:rFonts w:ascii="Verdana" w:hAnsi="Verdana"/>
                                <w:lang w:val="el-GR"/>
                              </w:rPr>
                              <w:t>3/2014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.2pt;margin-top:20.4pt;width:204pt;height:3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f+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" filled="f" stroked="f">
                <v:textbox>
                  <w:txbxContent>
                    <w:p w:rsidR="00E55CB7" w:rsidRPr="00435C94" w:rsidRDefault="00E55CB7" w:rsidP="00804F96">
                      <w:pPr>
                        <w:pStyle w:val="subtile"/>
                        <w:rPr>
                          <w:rFonts w:ascii="Verdana" w:hAnsi="Verdana"/>
                        </w:rPr>
                      </w:pPr>
                      <w:r w:rsidRPr="00FF7AF6">
                        <w:rPr>
                          <w:rFonts w:ascii="Verdana" w:hAnsi="Verdana"/>
                          <w:lang w:val="el-GR"/>
                        </w:rPr>
                        <w:t>12/</w:t>
                      </w:r>
                      <w:r w:rsidRPr="00FF7AF6">
                        <w:rPr>
                          <w:rFonts w:ascii="Verdana" w:hAnsi="Verdana"/>
                        </w:rPr>
                        <w:t>0</w:t>
                      </w:r>
                      <w:r w:rsidRPr="00FF7AF6">
                        <w:rPr>
                          <w:rFonts w:ascii="Verdana" w:hAnsi="Verdana"/>
                          <w:lang w:val="el-GR"/>
                        </w:rPr>
                        <w:t>3/2014</w:t>
                      </w:r>
                    </w:p>
                  </w:txbxContent>
                </v:textbox>
              </v:shape>
            </w:pict>
          </mc:Fallback>
        </mc:AlternateContent>
      </w:r>
      <w:r w:rsidR="00244D22" w:rsidRPr="00FC34C2">
        <w:br w:type="page"/>
      </w:r>
      <w:r w:rsidR="009F74FD">
        <w:lastRenderedPageBreak/>
        <w:t>Ταυτότητα εγγράφου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5954"/>
      </w:tblGrid>
      <w:tr w:rsidR="00292755" w:rsidRPr="0037074E" w:rsidTr="0063777A">
        <w:trPr>
          <w:trHeight w:val="537"/>
        </w:trPr>
        <w:tc>
          <w:tcPr>
            <w:tcW w:w="2551" w:type="dxa"/>
          </w:tcPr>
          <w:p w:rsidR="00292755" w:rsidRPr="00DE19B3" w:rsidRDefault="009F74FD" w:rsidP="0063777A">
            <w:pPr>
              <w:tabs>
                <w:tab w:val="left" w:pos="333"/>
              </w:tabs>
              <w:spacing w:line="288" w:lineRule="auto"/>
            </w:pPr>
            <w:r>
              <w:t>Μετέχοντες</w:t>
            </w:r>
          </w:p>
        </w:tc>
        <w:tc>
          <w:tcPr>
            <w:tcW w:w="5954" w:type="dxa"/>
          </w:tcPr>
          <w:p w:rsidR="009F74FD" w:rsidRPr="0037074E" w:rsidRDefault="00333421" w:rsidP="003C3B30">
            <w:r>
              <w:t>Χρυσούλα Μπεκιάρη, Λήδα Χαραμή, Μαρία Δασκαλάκη</w:t>
            </w:r>
            <w:r w:rsidR="00892858">
              <w:t>, Μάρτιν Ντέρ</w:t>
            </w:r>
          </w:p>
        </w:tc>
      </w:tr>
      <w:tr w:rsidR="009F74FD" w:rsidRPr="0037074E" w:rsidTr="00802AA1">
        <w:trPr>
          <w:trHeight w:val="537"/>
        </w:trPr>
        <w:tc>
          <w:tcPr>
            <w:tcW w:w="2551" w:type="dxa"/>
          </w:tcPr>
          <w:p w:rsidR="009F74FD" w:rsidRDefault="009F74FD" w:rsidP="00802AA1">
            <w:pPr>
              <w:tabs>
                <w:tab w:val="left" w:pos="333"/>
              </w:tabs>
              <w:spacing w:line="288" w:lineRule="auto"/>
            </w:pPr>
            <w:r>
              <w:t>Χαρακτηρισμός</w:t>
            </w:r>
          </w:p>
        </w:tc>
        <w:tc>
          <w:tcPr>
            <w:tcW w:w="5954" w:type="dxa"/>
          </w:tcPr>
          <w:p w:rsidR="009F74FD" w:rsidRPr="009F74FD" w:rsidRDefault="00872A71" w:rsidP="00872A71">
            <w:pPr>
              <w:tabs>
                <w:tab w:val="left" w:pos="333"/>
              </w:tabs>
              <w:spacing w:line="288" w:lineRule="auto"/>
            </w:pPr>
            <w:r>
              <w:t>Ανοιχτό</w:t>
            </w:r>
          </w:p>
        </w:tc>
      </w:tr>
      <w:tr w:rsidR="009F74FD" w:rsidRPr="0037074E" w:rsidTr="00802AA1">
        <w:trPr>
          <w:trHeight w:val="429"/>
        </w:trPr>
        <w:tc>
          <w:tcPr>
            <w:tcW w:w="2551" w:type="dxa"/>
          </w:tcPr>
          <w:p w:rsidR="009F74FD" w:rsidRDefault="009F74FD" w:rsidP="00802AA1">
            <w:pPr>
              <w:tabs>
                <w:tab w:val="left" w:pos="333"/>
              </w:tabs>
              <w:spacing w:line="288" w:lineRule="auto"/>
            </w:pPr>
            <w:r>
              <w:t>Τόπος</w:t>
            </w:r>
          </w:p>
        </w:tc>
        <w:tc>
          <w:tcPr>
            <w:tcW w:w="5954" w:type="dxa"/>
          </w:tcPr>
          <w:p w:rsidR="009F74FD" w:rsidRDefault="00333421" w:rsidP="003C3B30">
            <w:r>
              <w:t>Γ150</w:t>
            </w:r>
          </w:p>
        </w:tc>
      </w:tr>
      <w:tr w:rsidR="00211F3D" w:rsidRPr="0037074E" w:rsidTr="00DA7CEA">
        <w:trPr>
          <w:trHeight w:val="429"/>
        </w:trPr>
        <w:tc>
          <w:tcPr>
            <w:tcW w:w="2551" w:type="dxa"/>
          </w:tcPr>
          <w:p w:rsidR="00211F3D" w:rsidRPr="0037074E" w:rsidRDefault="009A2F89" w:rsidP="00DC394C">
            <w:pPr>
              <w:tabs>
                <w:tab w:val="left" w:pos="333"/>
              </w:tabs>
              <w:spacing w:line="288" w:lineRule="auto"/>
            </w:pPr>
            <w:r>
              <w:t>Θέμα</w:t>
            </w:r>
          </w:p>
        </w:tc>
        <w:tc>
          <w:tcPr>
            <w:tcW w:w="5954" w:type="dxa"/>
          </w:tcPr>
          <w:p w:rsidR="00232B1E" w:rsidRPr="00733343" w:rsidRDefault="00333421" w:rsidP="003C3B30">
            <w:pPr>
              <w:tabs>
                <w:tab w:val="left" w:pos="333"/>
              </w:tabs>
              <w:spacing w:line="288" w:lineRule="auto"/>
            </w:pPr>
            <w:r>
              <w:t>Σχολιασμός λεξιλογί</w:t>
            </w:r>
            <w:r w:rsidR="00892858">
              <w:t>ου</w:t>
            </w:r>
          </w:p>
        </w:tc>
      </w:tr>
    </w:tbl>
    <w:p w:rsidR="00804F96" w:rsidRDefault="00804F96" w:rsidP="00211F3D">
      <w:pPr>
        <w:pStyle w:val="StyleTitle"/>
      </w:pPr>
    </w:p>
    <w:p w:rsidR="00872A71" w:rsidRDefault="00872A71" w:rsidP="00211F3D">
      <w:pPr>
        <w:pStyle w:val="StyleTitle"/>
      </w:pPr>
    </w:p>
    <w:p w:rsidR="00D144A6" w:rsidRDefault="00D144A6" w:rsidP="00211F3D">
      <w:pPr>
        <w:pStyle w:val="StyleTitle"/>
      </w:pPr>
      <w:r>
        <w:t>Ιστορικό Αλλαγών</w:t>
      </w:r>
    </w:p>
    <w:tbl>
      <w:tblPr>
        <w:tblW w:w="850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1"/>
        <w:gridCol w:w="1442"/>
        <w:gridCol w:w="1842"/>
        <w:gridCol w:w="2552"/>
        <w:gridCol w:w="1758"/>
      </w:tblGrid>
      <w:tr w:rsidR="00EB199D" w:rsidRPr="00EB199D" w:rsidTr="00511F31">
        <w:trPr>
          <w:trHeight w:val="481"/>
        </w:trPr>
        <w:tc>
          <w:tcPr>
            <w:tcW w:w="911" w:type="dxa"/>
            <w:shd w:val="clear" w:color="auto" w:fill="auto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  <w:b/>
              </w:rPr>
            </w:pPr>
            <w:r w:rsidRPr="00EB199D">
              <w:rPr>
                <w:rFonts w:cs="Tahoma"/>
                <w:b/>
              </w:rPr>
              <w:t>Εκδ.</w:t>
            </w:r>
          </w:p>
        </w:tc>
        <w:tc>
          <w:tcPr>
            <w:tcW w:w="1442" w:type="dxa"/>
            <w:shd w:val="clear" w:color="auto" w:fill="auto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  <w:b/>
              </w:rPr>
            </w:pPr>
            <w:r w:rsidRPr="00EB199D">
              <w:rPr>
                <w:rFonts w:cs="Tahoma"/>
                <w:b/>
              </w:rPr>
              <w:t>Ημ/μηνία</w:t>
            </w:r>
          </w:p>
        </w:tc>
        <w:tc>
          <w:tcPr>
            <w:tcW w:w="1842" w:type="dxa"/>
            <w:shd w:val="clear" w:color="auto" w:fill="auto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  <w:b/>
              </w:rPr>
            </w:pPr>
            <w:r w:rsidRPr="00EB199D">
              <w:rPr>
                <w:rFonts w:cs="Tahoma"/>
                <w:b/>
              </w:rPr>
              <w:t>Αιτιολογία</w:t>
            </w:r>
          </w:p>
        </w:tc>
        <w:tc>
          <w:tcPr>
            <w:tcW w:w="2552" w:type="dxa"/>
            <w:shd w:val="clear" w:color="auto" w:fill="auto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  <w:b/>
              </w:rPr>
            </w:pPr>
            <w:r w:rsidRPr="00EB199D">
              <w:rPr>
                <w:rFonts w:cs="Tahoma"/>
                <w:b/>
              </w:rPr>
              <w:t>Σύνοψη Αλλαγών</w:t>
            </w:r>
          </w:p>
        </w:tc>
        <w:tc>
          <w:tcPr>
            <w:tcW w:w="1758" w:type="dxa"/>
            <w:shd w:val="clear" w:color="auto" w:fill="auto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  <w:b/>
              </w:rPr>
            </w:pPr>
            <w:r w:rsidRPr="00EB199D">
              <w:rPr>
                <w:rFonts w:cs="Tahoma"/>
                <w:b/>
              </w:rPr>
              <w:t>Επισπεύδοντες</w:t>
            </w:r>
          </w:p>
        </w:tc>
      </w:tr>
      <w:tr w:rsidR="00EB199D" w:rsidRPr="00EB199D" w:rsidTr="00511F31">
        <w:trPr>
          <w:trHeight w:val="410"/>
        </w:trPr>
        <w:tc>
          <w:tcPr>
            <w:tcW w:w="911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  <w:r w:rsidRPr="00EB199D">
              <w:rPr>
                <w:rFonts w:cs="Tahoma"/>
              </w:rPr>
              <w:t>1.0</w:t>
            </w:r>
          </w:p>
        </w:tc>
        <w:tc>
          <w:tcPr>
            <w:tcW w:w="1442" w:type="dxa"/>
          </w:tcPr>
          <w:p w:rsidR="00EB199D" w:rsidRPr="00EB199D" w:rsidRDefault="00892858" w:rsidP="00333421">
            <w:pPr>
              <w:pStyle w:val="TableText"/>
              <w:snapToGrid w:val="0"/>
              <w:rPr>
                <w:rFonts w:cs="Tahoma"/>
              </w:rPr>
            </w:pPr>
            <w:r w:rsidRPr="00FF7AF6">
              <w:rPr>
                <w:rFonts w:cs="Tahoma"/>
              </w:rPr>
              <w:t>12</w:t>
            </w:r>
            <w:r w:rsidR="00333421" w:rsidRPr="00FF7AF6">
              <w:rPr>
                <w:rFonts w:cs="Tahoma"/>
              </w:rPr>
              <w:t>/03</w:t>
            </w:r>
            <w:r w:rsidR="00EB199D" w:rsidRPr="00FF7AF6">
              <w:rPr>
                <w:rFonts w:cs="Tahoma"/>
              </w:rPr>
              <w:t>/201</w:t>
            </w:r>
            <w:r w:rsidR="00333421" w:rsidRPr="00FF7AF6">
              <w:rPr>
                <w:rFonts w:cs="Tahoma"/>
              </w:rPr>
              <w:t>4</w:t>
            </w:r>
          </w:p>
        </w:tc>
        <w:tc>
          <w:tcPr>
            <w:tcW w:w="1842" w:type="dxa"/>
          </w:tcPr>
          <w:p w:rsidR="00EB199D" w:rsidRPr="00EB199D" w:rsidRDefault="00511F31" w:rsidP="00BA0C65">
            <w:pPr>
              <w:pStyle w:val="TableText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Αρχική </w:t>
            </w:r>
          </w:p>
        </w:tc>
        <w:tc>
          <w:tcPr>
            <w:tcW w:w="2552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</w:p>
        </w:tc>
        <w:tc>
          <w:tcPr>
            <w:tcW w:w="1758" w:type="dxa"/>
          </w:tcPr>
          <w:p w:rsidR="00EB199D" w:rsidRDefault="00FB3D0F" w:rsidP="00333421">
            <w:pPr>
              <w:pStyle w:val="TableText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Χρυσούλα Μπεκιάρη, </w:t>
            </w:r>
            <w:r w:rsidR="0057694B" w:rsidRPr="0057694B">
              <w:rPr>
                <w:rFonts w:cs="Tahoma"/>
              </w:rPr>
              <w:t xml:space="preserve"> </w:t>
            </w:r>
            <w:r w:rsidR="0057694B">
              <w:rPr>
                <w:rFonts w:cs="Tahoma"/>
              </w:rPr>
              <w:t>Λήδα Χαραμή</w:t>
            </w:r>
            <w:r w:rsidR="00892858">
              <w:rPr>
                <w:rFonts w:cs="Tahoma"/>
              </w:rPr>
              <w:t>,</w:t>
            </w:r>
          </w:p>
          <w:p w:rsidR="00892858" w:rsidRPr="0057694B" w:rsidRDefault="00892858" w:rsidP="00333421">
            <w:pPr>
              <w:pStyle w:val="TableText"/>
              <w:snapToGrid w:val="0"/>
              <w:rPr>
                <w:rFonts w:cs="Tahoma"/>
              </w:rPr>
            </w:pPr>
            <w:r>
              <w:rPr>
                <w:rFonts w:cs="Tahoma"/>
              </w:rPr>
              <w:t>Μαρία Δασκαλάκη</w:t>
            </w:r>
          </w:p>
        </w:tc>
      </w:tr>
      <w:tr w:rsidR="00EB199D" w:rsidRPr="00EB199D" w:rsidTr="00511F31">
        <w:trPr>
          <w:trHeight w:val="410"/>
        </w:trPr>
        <w:tc>
          <w:tcPr>
            <w:tcW w:w="911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</w:p>
        </w:tc>
        <w:tc>
          <w:tcPr>
            <w:tcW w:w="1442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</w:p>
        </w:tc>
        <w:tc>
          <w:tcPr>
            <w:tcW w:w="1842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</w:p>
        </w:tc>
        <w:tc>
          <w:tcPr>
            <w:tcW w:w="2552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</w:p>
        </w:tc>
        <w:tc>
          <w:tcPr>
            <w:tcW w:w="1758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</w:p>
        </w:tc>
      </w:tr>
      <w:tr w:rsidR="00EB199D" w:rsidRPr="00EB199D" w:rsidTr="00511F31">
        <w:trPr>
          <w:trHeight w:val="410"/>
        </w:trPr>
        <w:tc>
          <w:tcPr>
            <w:tcW w:w="911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</w:p>
        </w:tc>
        <w:tc>
          <w:tcPr>
            <w:tcW w:w="1442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</w:p>
        </w:tc>
        <w:tc>
          <w:tcPr>
            <w:tcW w:w="1842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</w:p>
        </w:tc>
        <w:tc>
          <w:tcPr>
            <w:tcW w:w="2552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</w:p>
        </w:tc>
        <w:tc>
          <w:tcPr>
            <w:tcW w:w="1758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</w:p>
        </w:tc>
      </w:tr>
    </w:tbl>
    <w:p w:rsidR="00080C65" w:rsidRDefault="00080C65" w:rsidP="00211F3D">
      <w:pPr>
        <w:pStyle w:val="StyleTitle"/>
      </w:pPr>
    </w:p>
    <w:p w:rsidR="00080C65" w:rsidRDefault="00080C65" w:rsidP="00211F3D">
      <w:pPr>
        <w:pStyle w:val="StyleTitle"/>
      </w:pPr>
    </w:p>
    <w:p w:rsidR="00080C65" w:rsidRDefault="00080C65" w:rsidP="00211F3D">
      <w:pPr>
        <w:pStyle w:val="StyleTitle"/>
      </w:pPr>
    </w:p>
    <w:p w:rsidR="00080C65" w:rsidRDefault="00080C65" w:rsidP="00211F3D">
      <w:pPr>
        <w:pStyle w:val="StyleTitle"/>
      </w:pPr>
    </w:p>
    <w:p w:rsidR="00554312" w:rsidRPr="00A313E0" w:rsidRDefault="00C32B95">
      <w:pPr>
        <w:rPr>
          <w:rFonts w:ascii="Trebuchet MS" w:hAnsi="Trebuchet MS" w:cs="Tahoma"/>
        </w:rPr>
      </w:pPr>
      <w:r w:rsidRPr="00A313E0">
        <w:br w:type="page"/>
      </w:r>
    </w:p>
    <w:p w:rsidR="00482E6C" w:rsidRPr="00E109CE" w:rsidRDefault="00554312" w:rsidP="00482E6C">
      <w:pPr>
        <w:pStyle w:val="Title"/>
        <w:spacing w:after="480"/>
        <w:jc w:val="center"/>
        <w:rPr>
          <w:sz w:val="28"/>
        </w:rPr>
      </w:pPr>
      <w:r w:rsidRPr="00E109CE">
        <w:rPr>
          <w:sz w:val="28"/>
        </w:rPr>
        <w:t>Πίνακας</w:t>
      </w:r>
      <w:r w:rsidRPr="0057694B">
        <w:rPr>
          <w:sz w:val="28"/>
        </w:rPr>
        <w:t xml:space="preserve"> </w:t>
      </w:r>
      <w:r w:rsidRPr="00E109CE">
        <w:rPr>
          <w:sz w:val="28"/>
        </w:rPr>
        <w:t>Περιεχομένων</w:t>
      </w:r>
    </w:p>
    <w:bookmarkStart w:id="0" w:name="_GoBack"/>
    <w:bookmarkEnd w:id="0"/>
    <w:p w:rsidR="00E6294F" w:rsidRDefault="007C4432">
      <w:pPr>
        <w:pStyle w:val="TOC1"/>
        <w:tabs>
          <w:tab w:val="right" w:leader="dot" w:pos="845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GB" w:eastAsia="en-GB"/>
        </w:rPr>
      </w:pPr>
      <w:r>
        <w:rPr>
          <w:rFonts w:ascii="Trebuchet MS" w:hAnsi="Trebuchet MS"/>
          <w:b w:val="0"/>
          <w:bCs w:val="0"/>
          <w:caps w:val="0"/>
        </w:rPr>
        <w:fldChar w:fldCharType="begin"/>
      </w:r>
      <w:r>
        <w:rPr>
          <w:rFonts w:ascii="Trebuchet MS" w:hAnsi="Trebuchet MS"/>
          <w:b w:val="0"/>
          <w:bCs w:val="0"/>
          <w:caps w:val="0"/>
        </w:rPr>
        <w:instrText xml:space="preserve"> TOC \o "1-4" \h \z \t "table titles;5" </w:instrText>
      </w:r>
      <w:r>
        <w:rPr>
          <w:rFonts w:ascii="Trebuchet MS" w:hAnsi="Trebuchet MS"/>
          <w:b w:val="0"/>
          <w:bCs w:val="0"/>
          <w:caps w:val="0"/>
        </w:rPr>
        <w:fldChar w:fldCharType="separate"/>
      </w:r>
      <w:hyperlink w:anchor="_Toc443564189" w:history="1">
        <w:r w:rsidR="00E6294F" w:rsidRPr="00AA69F3">
          <w:rPr>
            <w:rStyle w:val="Hyperlink"/>
            <w:noProof/>
          </w:rPr>
          <w:t>Παρατηρήσεις στο δείγμα θησαυρού</w:t>
        </w:r>
        <w:r w:rsidR="00E6294F">
          <w:rPr>
            <w:noProof/>
            <w:webHidden/>
          </w:rPr>
          <w:tab/>
        </w:r>
        <w:r w:rsidR="00E6294F">
          <w:rPr>
            <w:noProof/>
            <w:webHidden/>
          </w:rPr>
          <w:fldChar w:fldCharType="begin"/>
        </w:r>
        <w:r w:rsidR="00E6294F">
          <w:rPr>
            <w:noProof/>
            <w:webHidden/>
          </w:rPr>
          <w:instrText xml:space="preserve"> PAGEREF _Toc443564189 \h </w:instrText>
        </w:r>
        <w:r w:rsidR="00E6294F">
          <w:rPr>
            <w:noProof/>
            <w:webHidden/>
          </w:rPr>
        </w:r>
        <w:r w:rsidR="00E6294F">
          <w:rPr>
            <w:noProof/>
            <w:webHidden/>
          </w:rPr>
          <w:fldChar w:fldCharType="separate"/>
        </w:r>
        <w:r w:rsidR="00E6294F">
          <w:rPr>
            <w:noProof/>
            <w:webHidden/>
          </w:rPr>
          <w:t>4</w:t>
        </w:r>
        <w:r w:rsidR="00E6294F">
          <w:rPr>
            <w:noProof/>
            <w:webHidden/>
          </w:rPr>
          <w:fldChar w:fldCharType="end"/>
        </w:r>
      </w:hyperlink>
    </w:p>
    <w:p w:rsidR="00892858" w:rsidRDefault="007C4432" w:rsidP="00CC46A7">
      <w:pPr>
        <w:rPr>
          <w:rFonts w:ascii="Trebuchet MS" w:hAnsi="Trebuchet MS" w:cs="Arial"/>
          <w:b/>
          <w:bCs/>
          <w:caps/>
          <w:szCs w:val="24"/>
        </w:rPr>
      </w:pPr>
      <w:r>
        <w:rPr>
          <w:rFonts w:ascii="Trebuchet MS" w:hAnsi="Trebuchet MS" w:cs="Arial"/>
          <w:b/>
          <w:bCs/>
          <w:caps/>
          <w:szCs w:val="24"/>
        </w:rPr>
        <w:fldChar w:fldCharType="end"/>
      </w:r>
    </w:p>
    <w:p w:rsidR="003665C8" w:rsidRPr="00A313E0" w:rsidRDefault="00892858" w:rsidP="00CC46A7">
      <w:pPr>
        <w:rPr>
          <w:rFonts w:ascii="Trebuchet MS" w:hAnsi="Trebuchet MS"/>
        </w:rPr>
      </w:pPr>
      <w:r>
        <w:rPr>
          <w:rFonts w:ascii="Trebuchet MS" w:hAnsi="Trebuchet MS" w:cs="Arial"/>
          <w:b/>
          <w:bCs/>
          <w:caps/>
          <w:szCs w:val="24"/>
        </w:rPr>
        <w:br w:type="page"/>
      </w:r>
    </w:p>
    <w:p w:rsidR="00FA6CDD" w:rsidRPr="001C0287" w:rsidRDefault="00892858" w:rsidP="00892858">
      <w:pPr>
        <w:pStyle w:val="Heading1"/>
        <w:numPr>
          <w:ilvl w:val="0"/>
          <w:numId w:val="0"/>
        </w:numPr>
      </w:pPr>
      <w:bookmarkStart w:id="1" w:name="_Toc443564189"/>
      <w:r>
        <w:t>Παρατηρήσεις στο δείγμα θησαυρού</w:t>
      </w:r>
      <w:bookmarkEnd w:id="1"/>
    </w:p>
    <w:p w:rsidR="00FA6CDD" w:rsidRDefault="00FA6CDD" w:rsidP="009067C4"/>
    <w:p w:rsidR="00892858" w:rsidRDefault="00892858" w:rsidP="009067C4">
      <w:r>
        <w:t xml:space="preserve">Σε συνέχεια της συνάντησης της ομάδας εργασίας του ΙΠ-ΙΤΕ, που έγινε για τον σχολιασμό του λεξιλογίου που εστάλη στις </w:t>
      </w:r>
      <w:r w:rsidR="007C6035">
        <w:t xml:space="preserve">25 Φεβρουαρίου 2014, </w:t>
      </w:r>
      <w:r>
        <w:t>πα</w:t>
      </w:r>
      <w:r w:rsidR="007C6035">
        <w:t>ραθέτουμε τις εξής παρατηρήσεις:</w:t>
      </w:r>
    </w:p>
    <w:p w:rsidR="00892858" w:rsidRPr="009067C4" w:rsidRDefault="00892858" w:rsidP="009067C4"/>
    <w:p w:rsidR="00FF7AF6" w:rsidRDefault="00892858" w:rsidP="00DB4BD5">
      <w:pPr>
        <w:pStyle w:val="ListParagraph"/>
        <w:numPr>
          <w:ilvl w:val="0"/>
          <w:numId w:val="31"/>
        </w:numPr>
        <w:spacing w:after="120" w:line="360" w:lineRule="auto"/>
        <w:ind w:left="360"/>
        <w:jc w:val="both"/>
      </w:pPr>
      <w:r>
        <w:t xml:space="preserve"> Κάθε έννοια που περιλαμβάνεται στις ιεραρχίες του θησαυρού</w:t>
      </w:r>
      <w:r w:rsidR="00FF7AF6">
        <w:t xml:space="preserve"> </w:t>
      </w:r>
      <w:r>
        <w:t xml:space="preserve">θα πρέπει να συνοδεύεται από μία διευκρινιστική σημείωση (ΔΣ) που θα αναφέρει τον ορισμό της έννοιας. </w:t>
      </w:r>
    </w:p>
    <w:p w:rsidR="00892858" w:rsidRDefault="00892858" w:rsidP="00DB4BD5">
      <w:pPr>
        <w:pStyle w:val="ListParagraph"/>
        <w:numPr>
          <w:ilvl w:val="0"/>
          <w:numId w:val="31"/>
        </w:numPr>
        <w:spacing w:after="120" w:line="360" w:lineRule="auto"/>
        <w:ind w:left="360"/>
        <w:jc w:val="both"/>
      </w:pPr>
      <w:r>
        <w:t xml:space="preserve">Στις ιεραρχίες ο κάθε στενότερος όρος κληρονομεί τα γνωρίσματα/ιδιότητες/χαρακτηριστικά του όρου που είναι πιο πάνω από αυτόν, του πλατύτερου από αυτόν όρου δηλαδή, </w:t>
      </w:r>
      <w:r w:rsidR="00AF7387">
        <w:t>και έχει</w:t>
      </w:r>
      <w:r>
        <w:t xml:space="preserve"> και κάποια άλλα, τα οποία είναι ιδιαίτερα σε αυτόν. Από αυτή την άποψη η έννοια «</w:t>
      </w:r>
      <w:r w:rsidR="0054705F">
        <w:t>Οικισμοί</w:t>
      </w:r>
      <w:r>
        <w:t>» δεν είναι δυνατόν να είν</w:t>
      </w:r>
      <w:r w:rsidR="0054705F">
        <w:t xml:space="preserve">αι </w:t>
      </w:r>
      <w:r w:rsidR="004B27CB">
        <w:t>πλατύτεροι όροι (</w:t>
      </w:r>
      <w:r w:rsidR="0054705F">
        <w:t>ΠΟ</w:t>
      </w:r>
      <w:r w:rsidR="004B27CB">
        <w:t>)</w:t>
      </w:r>
      <w:r w:rsidR="0054705F">
        <w:t xml:space="preserve"> των εννοιών, για παράδειγμα, «Σύστημα ύδρευσης</w:t>
      </w:r>
      <w:r>
        <w:t>»</w:t>
      </w:r>
      <w:r w:rsidR="0054705F">
        <w:t xml:space="preserve"> ή «</w:t>
      </w:r>
      <w:r w:rsidR="00AF7387">
        <w:t>Ε</w:t>
      </w:r>
      <w:r w:rsidR="0054705F">
        <w:t>ργαστήρια»</w:t>
      </w:r>
      <w:r>
        <w:t xml:space="preserve">, καθώς από τη μία έχουμε ένα  </w:t>
      </w:r>
      <w:r w:rsidR="0054705F">
        <w:t xml:space="preserve">οικιστικό σύνολο </w:t>
      </w:r>
      <w:r>
        <w:t>και</w:t>
      </w:r>
      <w:r w:rsidR="0054705F">
        <w:t xml:space="preserve"> από την άλλη μία εγκατάσταση υποδομής και ένα ακίνητο</w:t>
      </w:r>
      <w:r>
        <w:t xml:space="preserve">. Άρα λοιπόν θα πρέπει να </w:t>
      </w:r>
      <w:r w:rsidR="0054705F">
        <w:t>αναπτυχθούν</w:t>
      </w:r>
      <w:r>
        <w:t xml:space="preserve"> </w:t>
      </w:r>
      <w:r w:rsidR="0054705F">
        <w:t>υπο-ιεραρχίες</w:t>
      </w:r>
      <w:r>
        <w:t xml:space="preserve"> </w:t>
      </w:r>
      <w:r w:rsidR="0054705F">
        <w:t>τόσο</w:t>
      </w:r>
      <w:r>
        <w:t xml:space="preserve"> για τα </w:t>
      </w:r>
      <w:r w:rsidR="0054705F">
        <w:t>οικιστικά σύνολα</w:t>
      </w:r>
      <w:r>
        <w:t xml:space="preserve">, </w:t>
      </w:r>
      <w:r w:rsidR="0054705F">
        <w:t>όσο και για τα ακίνητα, τις εγκαταστάσεις κλπ</w:t>
      </w:r>
      <w:r>
        <w:t>.</w:t>
      </w:r>
      <w:r w:rsidR="0054705F">
        <w:t xml:space="preserve"> όπου θα ταξινομηθούν οι αντιστοιχείς έννοιες</w:t>
      </w:r>
      <w:r>
        <w:t xml:space="preserve"> Στη συνέχεια η σχέση </w:t>
      </w:r>
      <w:r w:rsidR="0054705F">
        <w:t>μεταξύ του «οικισμού» και των υπολοίπων εννοιών που αναφέρετε</w:t>
      </w:r>
      <w:r>
        <w:t xml:space="preserve"> θα φανεί μέσα από τη σύνδεσή τους ως </w:t>
      </w:r>
      <w:r w:rsidR="004B27CB">
        <w:t>σχετικοί όροι (</w:t>
      </w:r>
      <w:r>
        <w:t>ΣΟ</w:t>
      </w:r>
      <w:r w:rsidR="004B27CB">
        <w:t>)</w:t>
      </w:r>
      <w:r>
        <w:t xml:space="preserve">. </w:t>
      </w:r>
    </w:p>
    <w:p w:rsidR="00892858" w:rsidRDefault="00892858" w:rsidP="004B27CB">
      <w:pPr>
        <w:pStyle w:val="ListParagraph"/>
        <w:numPr>
          <w:ilvl w:val="0"/>
          <w:numId w:val="31"/>
        </w:numPr>
        <w:spacing w:after="120" w:line="360" w:lineRule="auto"/>
        <w:ind w:left="360"/>
        <w:jc w:val="both"/>
      </w:pPr>
      <w:r>
        <w:t xml:space="preserve">Ως προς τους ΣΟ θα ήθελα να επισημάνω ότι </w:t>
      </w:r>
      <w:r w:rsidR="004B27CB">
        <w:t xml:space="preserve">γενικά </w:t>
      </w:r>
      <w:r w:rsidRPr="004B27CB">
        <w:t xml:space="preserve">είναι έννοιες που </w:t>
      </w:r>
      <w:r w:rsidRPr="004B27CB">
        <w:rPr>
          <w:b/>
        </w:rPr>
        <w:t>δεν βρίσκονται</w:t>
      </w:r>
      <w:r w:rsidRPr="004B27CB">
        <w:t xml:space="preserve"> συνήθως στον ίδιο κλάδο μιας υπο-ιεραρχίας, ούτε είναι συνώνυμες ή ισοδύναμες, αλλά σχετίζονται με κάποιο τρόπο, και η σχέση αυτή θεωρείται σημαντική από τον ευρετηριαστή και πρέπει να δοθεί. </w:t>
      </w:r>
    </w:p>
    <w:p w:rsidR="004B27CB" w:rsidRDefault="004B27CB" w:rsidP="004B27CB">
      <w:pPr>
        <w:pStyle w:val="ListParagraph"/>
        <w:spacing w:after="120" w:line="360" w:lineRule="auto"/>
        <w:ind w:left="360"/>
        <w:jc w:val="both"/>
      </w:pPr>
    </w:p>
    <w:p w:rsidR="004B27CB" w:rsidRPr="004B27CB" w:rsidRDefault="004B27CB" w:rsidP="004B27CB">
      <w:pPr>
        <w:pStyle w:val="ListParagraph"/>
        <w:spacing w:after="120" w:line="360" w:lineRule="auto"/>
        <w:ind w:left="360"/>
        <w:jc w:val="both"/>
      </w:pPr>
      <w:r>
        <w:t xml:space="preserve"> </w:t>
      </w:r>
    </w:p>
    <w:p w:rsidR="00C074A8" w:rsidRDefault="00892858" w:rsidP="00892858"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  </w:t>
      </w:r>
    </w:p>
    <w:p w:rsidR="001C2361" w:rsidRPr="00C074A8" w:rsidRDefault="001C2361" w:rsidP="00FB3D0F"/>
    <w:sectPr w:rsidR="001C2361" w:rsidRPr="00C074A8" w:rsidSect="00511F31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 w:code="9"/>
      <w:pgMar w:top="1560" w:right="1644" w:bottom="1418" w:left="179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D2" w:rsidRDefault="003E24D2">
      <w:r>
        <w:separator/>
      </w:r>
    </w:p>
    <w:p w:rsidR="003E24D2" w:rsidRDefault="003E24D2"/>
  </w:endnote>
  <w:endnote w:type="continuationSeparator" w:id="0">
    <w:p w:rsidR="003E24D2" w:rsidRDefault="003E24D2">
      <w:r>
        <w:continuationSeparator/>
      </w:r>
    </w:p>
    <w:p w:rsidR="003E24D2" w:rsidRDefault="003E2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B7" w:rsidRDefault="00E55CB7" w:rsidP="00FB1C07">
    <w:pPr>
      <w:pStyle w:val="Footer"/>
      <w:pBdr>
        <w:top w:val="single" w:sz="4" w:space="1" w:color="000000"/>
      </w:pBdr>
      <w:tabs>
        <w:tab w:val="clear" w:pos="4537"/>
        <w:tab w:val="clear" w:pos="8931"/>
        <w:tab w:val="clear" w:pos="11057"/>
        <w:tab w:val="clear" w:pos="11680"/>
        <w:tab w:val="clear" w:pos="13721"/>
        <w:tab w:val="left" w:pos="7088"/>
      </w:tabs>
      <w:spacing w:before="120" w:after="120"/>
      <w:rPr>
        <w:b/>
        <w:bCs/>
        <w:sz w:val="14"/>
      </w:rPr>
    </w:pPr>
    <w:r>
      <w:rPr>
        <w:b/>
        <w:bCs/>
        <w:color w:val="00CCFF"/>
        <w:sz w:val="16"/>
        <w:szCs w:val="16"/>
      </w:rPr>
      <w:t>Πρακ</w:t>
    </w:r>
    <w:r w:rsidR="00F878D6">
      <w:rPr>
        <w:b/>
        <w:bCs/>
        <w:color w:val="00CCFF"/>
        <w:sz w:val="16"/>
        <w:szCs w:val="16"/>
      </w:rPr>
      <w:t>τικό συνάντησης Δικτύου ΔΥΑΣ: 012</w:t>
    </w:r>
    <w:r>
      <w:rPr>
        <w:b/>
        <w:bCs/>
        <w:color w:val="00CCFF"/>
        <w:sz w:val="16"/>
        <w:szCs w:val="16"/>
      </w:rPr>
      <w:t xml:space="preserve">/03/2014 </w:t>
    </w:r>
    <w:r>
      <w:rPr>
        <w:b/>
        <w:bCs/>
        <w:sz w:val="14"/>
      </w:rPr>
      <w:tab/>
    </w:r>
  </w:p>
  <w:p w:rsidR="00E55CB7" w:rsidRPr="00432D9B" w:rsidRDefault="00E55CB7" w:rsidP="00FB1C07">
    <w:pPr>
      <w:pStyle w:val="Footer"/>
      <w:pBdr>
        <w:top w:val="single" w:sz="4" w:space="1" w:color="000000"/>
      </w:pBdr>
      <w:tabs>
        <w:tab w:val="clear" w:pos="4537"/>
        <w:tab w:val="clear" w:pos="8931"/>
        <w:tab w:val="clear" w:pos="11057"/>
        <w:tab w:val="clear" w:pos="11680"/>
        <w:tab w:val="clear" w:pos="13721"/>
        <w:tab w:val="left" w:pos="7088"/>
      </w:tabs>
      <w:spacing w:before="120" w:after="120"/>
      <w:rPr>
        <w:rFonts w:cs="Tahoma"/>
        <w:b/>
        <w:color w:val="183066"/>
        <w:sz w:val="16"/>
        <w:szCs w:val="16"/>
        <w:lang w:val="en-US"/>
      </w:rPr>
    </w:pPr>
    <w:r>
      <w:rPr>
        <w:b/>
        <w:bCs/>
        <w:sz w:val="14"/>
      </w:rPr>
      <w:tab/>
      <w:t>Σελίδα</w:t>
    </w:r>
    <w:r w:rsidRPr="00B75508">
      <w:rPr>
        <w:b/>
        <w:bCs/>
        <w:sz w:val="14"/>
      </w:rPr>
      <w:t xml:space="preserve"> </w:t>
    </w:r>
    <w:r>
      <w:rPr>
        <w:b/>
        <w:bCs/>
        <w:sz w:val="14"/>
        <w:lang w:val="en-US"/>
      </w:rPr>
      <w:fldChar w:fldCharType="begin"/>
    </w:r>
    <w:r>
      <w:rPr>
        <w:b/>
        <w:bCs/>
        <w:sz w:val="14"/>
        <w:lang w:val="en-US"/>
      </w:rPr>
      <w:instrText xml:space="preserve"> PAGE </w:instrText>
    </w:r>
    <w:r>
      <w:rPr>
        <w:b/>
        <w:bCs/>
        <w:sz w:val="14"/>
        <w:lang w:val="en-US"/>
      </w:rPr>
      <w:fldChar w:fldCharType="separate"/>
    </w:r>
    <w:r w:rsidR="00E6294F">
      <w:rPr>
        <w:b/>
        <w:bCs/>
        <w:noProof/>
        <w:sz w:val="14"/>
        <w:lang w:val="en-US"/>
      </w:rPr>
      <w:t>4</w:t>
    </w:r>
    <w:r>
      <w:rPr>
        <w:b/>
        <w:bCs/>
        <w:sz w:val="14"/>
        <w:lang w:val="en-US"/>
      </w:rPr>
      <w:fldChar w:fldCharType="end"/>
    </w:r>
    <w:r>
      <w:rPr>
        <w:b/>
        <w:bCs/>
        <w:sz w:val="14"/>
        <w:lang w:val="en-US"/>
      </w:rPr>
      <w:t xml:space="preserve"> </w:t>
    </w:r>
    <w:r>
      <w:rPr>
        <w:b/>
        <w:bCs/>
        <w:sz w:val="14"/>
      </w:rPr>
      <w:t>από</w:t>
    </w:r>
    <w:r>
      <w:rPr>
        <w:b/>
        <w:bCs/>
        <w:sz w:val="14"/>
        <w:lang w:val="en-US"/>
      </w:rPr>
      <w:t xml:space="preserve"> </w:t>
    </w:r>
    <w:r>
      <w:rPr>
        <w:b/>
        <w:bCs/>
        <w:sz w:val="14"/>
        <w:lang w:val="en-US"/>
      </w:rPr>
      <w:fldChar w:fldCharType="begin"/>
    </w:r>
    <w:r>
      <w:rPr>
        <w:b/>
        <w:bCs/>
        <w:sz w:val="14"/>
        <w:lang w:val="en-US"/>
      </w:rPr>
      <w:instrText xml:space="preserve"> NUMPAGES </w:instrText>
    </w:r>
    <w:r>
      <w:rPr>
        <w:b/>
        <w:bCs/>
        <w:sz w:val="14"/>
        <w:lang w:val="en-US"/>
      </w:rPr>
      <w:fldChar w:fldCharType="separate"/>
    </w:r>
    <w:r w:rsidR="00E6294F">
      <w:rPr>
        <w:b/>
        <w:bCs/>
        <w:noProof/>
        <w:sz w:val="14"/>
        <w:lang w:val="en-US"/>
      </w:rPr>
      <w:t>4</w:t>
    </w:r>
    <w:r>
      <w:rPr>
        <w:b/>
        <w:bCs/>
        <w:sz w:val="14"/>
        <w:lang w:val="en-US"/>
      </w:rPr>
      <w:fldChar w:fldCharType="end"/>
    </w:r>
  </w:p>
  <w:p w:rsidR="00E55CB7" w:rsidRDefault="00E55C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D2" w:rsidRDefault="003E24D2">
      <w:r>
        <w:separator/>
      </w:r>
    </w:p>
    <w:p w:rsidR="003E24D2" w:rsidRDefault="003E24D2"/>
  </w:footnote>
  <w:footnote w:type="continuationSeparator" w:id="0">
    <w:p w:rsidR="003E24D2" w:rsidRDefault="003E24D2">
      <w:r>
        <w:continuationSeparator/>
      </w:r>
    </w:p>
    <w:p w:rsidR="003E24D2" w:rsidRDefault="003E24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B7" w:rsidRDefault="00E55CB7" w:rsidP="00D00C38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5CB7" w:rsidRDefault="00E55CB7"/>
  <w:p w:rsidR="00E55CB7" w:rsidRDefault="00E55C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B7" w:rsidRPr="0005635F" w:rsidRDefault="00E55CB7" w:rsidP="006F6861">
    <w:pPr>
      <w:pBdr>
        <w:bottom w:val="single" w:sz="4" w:space="1" w:color="auto"/>
      </w:pBdr>
      <w:rPr>
        <w:rFonts w:ascii="Calibri" w:hAnsi="Calibri"/>
        <w:sz w:val="22"/>
        <w:szCs w:val="22"/>
      </w:rPr>
    </w:pPr>
    <w:r w:rsidRPr="0005635F">
      <w:rPr>
        <w:rFonts w:ascii="Calibri" w:hAnsi="Calibri" w:cs="Tahoma"/>
        <w:b/>
        <w:color w:val="003366"/>
        <w:sz w:val="22"/>
        <w:szCs w:val="22"/>
        <w:lang w:val="en-US"/>
      </w:rPr>
      <w:t>DARIAH</w:t>
    </w:r>
    <w:r w:rsidRPr="0005635F">
      <w:rPr>
        <w:rFonts w:ascii="Calibri" w:hAnsi="Calibri" w:cs="Tahoma"/>
        <w:b/>
        <w:color w:val="003366"/>
        <w:sz w:val="22"/>
        <w:szCs w:val="22"/>
      </w:rPr>
      <w:t>-</w:t>
    </w:r>
    <w:r>
      <w:rPr>
        <w:rFonts w:ascii="Calibri" w:hAnsi="Calibri" w:cs="Tahoma"/>
        <w:b/>
        <w:color w:val="003366"/>
        <w:sz w:val="22"/>
        <w:szCs w:val="22"/>
        <w:lang w:val="en-US"/>
      </w:rPr>
      <w:t>CRETE</w:t>
    </w:r>
    <w:r w:rsidRPr="00B2376D">
      <w:rPr>
        <w:rFonts w:ascii="Calibri" w:hAnsi="Calibri" w:cs="Tahoma"/>
        <w:b/>
        <w:color w:val="003366"/>
        <w:sz w:val="22"/>
        <w:szCs w:val="22"/>
      </w:rPr>
      <w:t xml:space="preserve">: </w:t>
    </w:r>
    <w:r w:rsidRPr="0005635F">
      <w:rPr>
        <w:rFonts w:ascii="Calibri" w:hAnsi="Calibri" w:cs="Tahoma"/>
        <w:b/>
        <w:color w:val="003366"/>
        <w:sz w:val="22"/>
        <w:szCs w:val="22"/>
      </w:rPr>
      <w:t xml:space="preserve"> Ανάπτυξη της ελληνικής ερευνητικής υποδομής για τις ανθρωπιστικές επιστήμες ΔΥΑΣ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C8A5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EA028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1F416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A2B2220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0000002"/>
    <w:multiLevelType w:val="singleLevel"/>
    <w:tmpl w:val="A5EE054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5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0"/>
      </w:rPr>
    </w:lvl>
  </w:abstractNum>
  <w:abstractNum w:abstractNumId="27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1152"/>
        </w:tabs>
        <w:ind w:left="1152" w:hanging="432"/>
      </w:p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3">
      <w:start w:val="2"/>
      <w:numFmt w:val="decimal"/>
      <w:lvlText w:val="%1.%2.%3.%4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28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>
    <w:nsid w:val="00000021"/>
    <w:multiLevelType w:val="multilevel"/>
    <w:tmpl w:val="00000021"/>
    <w:name w:val="WW8Num3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6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1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3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</w:rPr>
    </w:lvl>
  </w:abstractNum>
  <w:abstractNum w:abstractNumId="48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0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1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sz w:val="20"/>
      </w:rPr>
    </w:lvl>
  </w:abstractNum>
  <w:abstractNum w:abstractNumId="52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3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54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5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6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7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8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9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/>
      </w:rPr>
    </w:lvl>
  </w:abstractNum>
  <w:abstractNum w:abstractNumId="61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62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3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0000003E"/>
    <w:multiLevelType w:val="single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5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6">
    <w:nsid w:val="00000040"/>
    <w:multiLevelType w:val="singleLevel"/>
    <w:tmpl w:val="00000040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7">
    <w:nsid w:val="00000041"/>
    <w:multiLevelType w:val="singleLevel"/>
    <w:tmpl w:val="0000004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8">
    <w:nsid w:val="00000042"/>
    <w:multiLevelType w:val="singleLevel"/>
    <w:tmpl w:val="00000042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9">
    <w:nsid w:val="00000043"/>
    <w:multiLevelType w:val="single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70">
    <w:nsid w:val="00000044"/>
    <w:multiLevelType w:val="multilevel"/>
    <w:tmpl w:val="00000044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71">
    <w:nsid w:val="00000045"/>
    <w:multiLevelType w:val="single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>
    <w:nsid w:val="00000046"/>
    <w:multiLevelType w:val="single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3">
    <w:nsid w:val="094C4DBB"/>
    <w:multiLevelType w:val="hybridMultilevel"/>
    <w:tmpl w:val="28B0667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>
    <w:nsid w:val="11E47DD4"/>
    <w:multiLevelType w:val="hybridMultilevel"/>
    <w:tmpl w:val="F94A14A4"/>
    <w:lvl w:ilvl="0" w:tplc="692079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</w:rPr>
    </w:lvl>
    <w:lvl w:ilvl="1" w:tplc="17C0990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1414047B"/>
    <w:multiLevelType w:val="hybridMultilevel"/>
    <w:tmpl w:val="45261F94"/>
    <w:lvl w:ilvl="0" w:tplc="14DCC3E2">
      <w:start w:val="1"/>
      <w:numFmt w:val="decimal"/>
      <w:pStyle w:val="tabletextnegativ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1E06A80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1C7443C2"/>
    <w:multiLevelType w:val="multilevel"/>
    <w:tmpl w:val="45261F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0AE7889"/>
    <w:multiLevelType w:val="hybridMultilevel"/>
    <w:tmpl w:val="A104A862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>
    <w:nsid w:val="22984D82"/>
    <w:multiLevelType w:val="hybridMultilevel"/>
    <w:tmpl w:val="83F84E94"/>
    <w:lvl w:ilvl="0" w:tplc="9E5E27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71A3976"/>
    <w:multiLevelType w:val="multilevel"/>
    <w:tmpl w:val="8DD82D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BFE64A8"/>
    <w:multiLevelType w:val="multilevel"/>
    <w:tmpl w:val="B0B6B63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>
    <w:nsid w:val="2C90483F"/>
    <w:multiLevelType w:val="hybridMultilevel"/>
    <w:tmpl w:val="B0B6B63E"/>
    <w:name w:val="WW8Num310"/>
    <w:lvl w:ilvl="0" w:tplc="9E5E2774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2D64217C"/>
    <w:multiLevelType w:val="hybridMultilevel"/>
    <w:tmpl w:val="783ADB3C"/>
    <w:lvl w:ilvl="0" w:tplc="14DCC3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EC2D14E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39E7253"/>
    <w:multiLevelType w:val="hybridMultilevel"/>
    <w:tmpl w:val="46663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0990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7F44CCF"/>
    <w:multiLevelType w:val="hybridMultilevel"/>
    <w:tmpl w:val="B93E2A2A"/>
    <w:lvl w:ilvl="0" w:tplc="30580B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17C0990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A6C73D4"/>
    <w:multiLevelType w:val="multilevel"/>
    <w:tmpl w:val="A5EE0548"/>
    <w:styleLink w:val="BulletedHeader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478F0F6C"/>
    <w:multiLevelType w:val="hybridMultilevel"/>
    <w:tmpl w:val="F8AEED24"/>
    <w:lvl w:ilvl="0" w:tplc="8830271E">
      <w:start w:val="1"/>
      <w:numFmt w:val="bullet"/>
      <w:pStyle w:val="BulletV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48757A28"/>
    <w:multiLevelType w:val="hybridMultilevel"/>
    <w:tmpl w:val="56D6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8F52CCB"/>
    <w:multiLevelType w:val="multilevel"/>
    <w:tmpl w:val="7B5E5EBE"/>
    <w:lvl w:ilvl="0">
      <w:start w:val="1"/>
      <w:numFmt w:val="decimal"/>
      <w:pStyle w:val="aH2"/>
      <w:lvlText w:val="%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89">
    <w:nsid w:val="4A0D0770"/>
    <w:multiLevelType w:val="hybridMultilevel"/>
    <w:tmpl w:val="228C9C8E"/>
    <w:lvl w:ilvl="0" w:tplc="964EC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76"/>
        <w:kern w:val="16"/>
        <w:position w:val="0"/>
      </w:rPr>
    </w:lvl>
    <w:lvl w:ilvl="1" w:tplc="17C0990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4C966C2A"/>
    <w:multiLevelType w:val="hybridMultilevel"/>
    <w:tmpl w:val="99805E9A"/>
    <w:lvl w:ilvl="0" w:tplc="278C78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30"/>
      </w:rPr>
    </w:lvl>
    <w:lvl w:ilvl="1" w:tplc="17C0990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56106F36"/>
    <w:multiLevelType w:val="multilevel"/>
    <w:tmpl w:val="0BB22C1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2">
    <w:nsid w:val="674D5434"/>
    <w:multiLevelType w:val="hybridMultilevel"/>
    <w:tmpl w:val="3DF8BF34"/>
    <w:lvl w:ilvl="0" w:tplc="72685E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10"/>
      </w:rPr>
    </w:lvl>
    <w:lvl w:ilvl="1" w:tplc="17C0990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D551F88"/>
    <w:multiLevelType w:val="hybridMultilevel"/>
    <w:tmpl w:val="5024FEE8"/>
    <w:lvl w:ilvl="0">
      <w:start w:val="1"/>
      <w:numFmt w:val="decimal"/>
      <w:pStyle w:val="Tablenor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7"/>
  </w:num>
  <w:num w:numId="3">
    <w:abstractNumId w:val="86"/>
  </w:num>
  <w:num w:numId="4">
    <w:abstractNumId w:val="93"/>
  </w:num>
  <w:num w:numId="5">
    <w:abstractNumId w:val="2"/>
  </w:num>
  <w:num w:numId="6">
    <w:abstractNumId w:val="1"/>
  </w:num>
  <w:num w:numId="7">
    <w:abstractNumId w:val="88"/>
  </w:num>
  <w:num w:numId="8">
    <w:abstractNumId w:val="91"/>
  </w:num>
  <w:num w:numId="9">
    <w:abstractNumId w:val="4"/>
  </w:num>
  <w:num w:numId="10">
    <w:abstractNumId w:val="85"/>
  </w:num>
  <w:num w:numId="11">
    <w:abstractNumId w:val="91"/>
  </w:num>
  <w:num w:numId="12">
    <w:abstractNumId w:val="91"/>
  </w:num>
  <w:num w:numId="13">
    <w:abstractNumId w:val="91"/>
  </w:num>
  <w:num w:numId="14">
    <w:abstractNumId w:val="5"/>
  </w:num>
  <w:num w:numId="15">
    <w:abstractNumId w:val="0"/>
  </w:num>
  <w:num w:numId="16">
    <w:abstractNumId w:val="91"/>
  </w:num>
  <w:num w:numId="17">
    <w:abstractNumId w:val="75"/>
  </w:num>
  <w:num w:numId="18">
    <w:abstractNumId w:val="81"/>
  </w:num>
  <w:num w:numId="19">
    <w:abstractNumId w:val="80"/>
  </w:num>
  <w:num w:numId="20">
    <w:abstractNumId w:val="79"/>
  </w:num>
  <w:num w:numId="21">
    <w:abstractNumId w:val="78"/>
  </w:num>
  <w:num w:numId="22">
    <w:abstractNumId w:val="76"/>
  </w:num>
  <w:num w:numId="23">
    <w:abstractNumId w:val="82"/>
  </w:num>
  <w:num w:numId="24">
    <w:abstractNumId w:val="83"/>
  </w:num>
  <w:num w:numId="25">
    <w:abstractNumId w:val="74"/>
  </w:num>
  <w:num w:numId="26">
    <w:abstractNumId w:val="92"/>
  </w:num>
  <w:num w:numId="27">
    <w:abstractNumId w:val="90"/>
  </w:num>
  <w:num w:numId="28">
    <w:abstractNumId w:val="84"/>
  </w:num>
  <w:num w:numId="29">
    <w:abstractNumId w:val="89"/>
  </w:num>
  <w:num w:numId="30">
    <w:abstractNumId w:val="77"/>
  </w:num>
  <w:num w:numId="31">
    <w:abstractNumId w:val="7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66"/>
    <w:rsid w:val="00000BCF"/>
    <w:rsid w:val="00001668"/>
    <w:rsid w:val="00002BA3"/>
    <w:rsid w:val="00003B90"/>
    <w:rsid w:val="000062BC"/>
    <w:rsid w:val="00011E62"/>
    <w:rsid w:val="0001457A"/>
    <w:rsid w:val="000153A8"/>
    <w:rsid w:val="000202D6"/>
    <w:rsid w:val="0002370E"/>
    <w:rsid w:val="00023CC4"/>
    <w:rsid w:val="0002592D"/>
    <w:rsid w:val="000262BF"/>
    <w:rsid w:val="000373C0"/>
    <w:rsid w:val="00040F3D"/>
    <w:rsid w:val="000421C9"/>
    <w:rsid w:val="00042325"/>
    <w:rsid w:val="0005635F"/>
    <w:rsid w:val="0005774A"/>
    <w:rsid w:val="00062856"/>
    <w:rsid w:val="00066A55"/>
    <w:rsid w:val="00066F56"/>
    <w:rsid w:val="00067B16"/>
    <w:rsid w:val="000736E9"/>
    <w:rsid w:val="0007535F"/>
    <w:rsid w:val="00080C65"/>
    <w:rsid w:val="000828E2"/>
    <w:rsid w:val="00082A8B"/>
    <w:rsid w:val="00083C54"/>
    <w:rsid w:val="00086CCF"/>
    <w:rsid w:val="000870BF"/>
    <w:rsid w:val="0008730A"/>
    <w:rsid w:val="00091188"/>
    <w:rsid w:val="0009415A"/>
    <w:rsid w:val="000947BC"/>
    <w:rsid w:val="00096703"/>
    <w:rsid w:val="000A16A4"/>
    <w:rsid w:val="000A53A6"/>
    <w:rsid w:val="000A7B6F"/>
    <w:rsid w:val="000A7F71"/>
    <w:rsid w:val="000B295E"/>
    <w:rsid w:val="000B7404"/>
    <w:rsid w:val="000C0853"/>
    <w:rsid w:val="000C15C9"/>
    <w:rsid w:val="000C1BF9"/>
    <w:rsid w:val="000C3600"/>
    <w:rsid w:val="000C465F"/>
    <w:rsid w:val="000C55AA"/>
    <w:rsid w:val="000C658C"/>
    <w:rsid w:val="000D035D"/>
    <w:rsid w:val="000D20E3"/>
    <w:rsid w:val="000D3472"/>
    <w:rsid w:val="000D4A23"/>
    <w:rsid w:val="000D704B"/>
    <w:rsid w:val="000D77D6"/>
    <w:rsid w:val="000E123F"/>
    <w:rsid w:val="000E4D2B"/>
    <w:rsid w:val="000F08F8"/>
    <w:rsid w:val="000F5D10"/>
    <w:rsid w:val="00100CD6"/>
    <w:rsid w:val="00100EC7"/>
    <w:rsid w:val="001022EF"/>
    <w:rsid w:val="00103B06"/>
    <w:rsid w:val="00103E58"/>
    <w:rsid w:val="00104677"/>
    <w:rsid w:val="0010521C"/>
    <w:rsid w:val="001065F1"/>
    <w:rsid w:val="001153ED"/>
    <w:rsid w:val="0012182A"/>
    <w:rsid w:val="0012645C"/>
    <w:rsid w:val="00127348"/>
    <w:rsid w:val="00127DB4"/>
    <w:rsid w:val="001338C5"/>
    <w:rsid w:val="00134FCF"/>
    <w:rsid w:val="001368B7"/>
    <w:rsid w:val="001374FA"/>
    <w:rsid w:val="001407D2"/>
    <w:rsid w:val="00142F79"/>
    <w:rsid w:val="0014347E"/>
    <w:rsid w:val="001448BC"/>
    <w:rsid w:val="00144950"/>
    <w:rsid w:val="00144CCC"/>
    <w:rsid w:val="00145761"/>
    <w:rsid w:val="001474E8"/>
    <w:rsid w:val="00147702"/>
    <w:rsid w:val="001516E3"/>
    <w:rsid w:val="00151B55"/>
    <w:rsid w:val="0015225B"/>
    <w:rsid w:val="00153F05"/>
    <w:rsid w:val="00155C55"/>
    <w:rsid w:val="00165201"/>
    <w:rsid w:val="00165D7B"/>
    <w:rsid w:val="00173066"/>
    <w:rsid w:val="00176D3E"/>
    <w:rsid w:val="001800AB"/>
    <w:rsid w:val="00180830"/>
    <w:rsid w:val="00182469"/>
    <w:rsid w:val="00183E41"/>
    <w:rsid w:val="00187EDD"/>
    <w:rsid w:val="00193005"/>
    <w:rsid w:val="00194C36"/>
    <w:rsid w:val="001A0DC6"/>
    <w:rsid w:val="001A55A7"/>
    <w:rsid w:val="001B1815"/>
    <w:rsid w:val="001B216F"/>
    <w:rsid w:val="001C0287"/>
    <w:rsid w:val="001C2361"/>
    <w:rsid w:val="001C2C3A"/>
    <w:rsid w:val="001C7040"/>
    <w:rsid w:val="001C7D5A"/>
    <w:rsid w:val="001D040B"/>
    <w:rsid w:val="001E1AA0"/>
    <w:rsid w:val="001E2B6D"/>
    <w:rsid w:val="001E4DD1"/>
    <w:rsid w:val="001E7068"/>
    <w:rsid w:val="001F237E"/>
    <w:rsid w:val="001F4178"/>
    <w:rsid w:val="002000BE"/>
    <w:rsid w:val="00201444"/>
    <w:rsid w:val="002027CC"/>
    <w:rsid w:val="00211F3D"/>
    <w:rsid w:val="002214EB"/>
    <w:rsid w:val="00223E61"/>
    <w:rsid w:val="0022799F"/>
    <w:rsid w:val="002279C6"/>
    <w:rsid w:val="00232B1E"/>
    <w:rsid w:val="00236B10"/>
    <w:rsid w:val="00236BA7"/>
    <w:rsid w:val="00240376"/>
    <w:rsid w:val="00244D22"/>
    <w:rsid w:val="002469C1"/>
    <w:rsid w:val="00246EF7"/>
    <w:rsid w:val="00247696"/>
    <w:rsid w:val="0025179F"/>
    <w:rsid w:val="0025774A"/>
    <w:rsid w:val="0026389E"/>
    <w:rsid w:val="00266E7D"/>
    <w:rsid w:val="00267E08"/>
    <w:rsid w:val="002707A3"/>
    <w:rsid w:val="00270D49"/>
    <w:rsid w:val="00272D60"/>
    <w:rsid w:val="00272DAC"/>
    <w:rsid w:val="00274079"/>
    <w:rsid w:val="00276290"/>
    <w:rsid w:val="0028299F"/>
    <w:rsid w:val="002839DC"/>
    <w:rsid w:val="00284BA7"/>
    <w:rsid w:val="002858BC"/>
    <w:rsid w:val="002875D4"/>
    <w:rsid w:val="00287FBA"/>
    <w:rsid w:val="00292755"/>
    <w:rsid w:val="00294FF5"/>
    <w:rsid w:val="002A04EB"/>
    <w:rsid w:val="002A500F"/>
    <w:rsid w:val="002B1876"/>
    <w:rsid w:val="002B1FFA"/>
    <w:rsid w:val="002B5100"/>
    <w:rsid w:val="002B6FCD"/>
    <w:rsid w:val="002C01FE"/>
    <w:rsid w:val="002C36B5"/>
    <w:rsid w:val="002C528F"/>
    <w:rsid w:val="002C5F47"/>
    <w:rsid w:val="002D13D9"/>
    <w:rsid w:val="002D1FFD"/>
    <w:rsid w:val="002D6D08"/>
    <w:rsid w:val="002E0D32"/>
    <w:rsid w:val="002E103D"/>
    <w:rsid w:val="002E128E"/>
    <w:rsid w:val="002E1EC2"/>
    <w:rsid w:val="002E24F8"/>
    <w:rsid w:val="002E32CF"/>
    <w:rsid w:val="002E3CF7"/>
    <w:rsid w:val="002E4CE7"/>
    <w:rsid w:val="002E6F58"/>
    <w:rsid w:val="002F12EE"/>
    <w:rsid w:val="002F3176"/>
    <w:rsid w:val="002F34FC"/>
    <w:rsid w:val="002F5AD8"/>
    <w:rsid w:val="002F6B67"/>
    <w:rsid w:val="002F7281"/>
    <w:rsid w:val="003046DD"/>
    <w:rsid w:val="00304C35"/>
    <w:rsid w:val="00311A99"/>
    <w:rsid w:val="00311B48"/>
    <w:rsid w:val="00320662"/>
    <w:rsid w:val="00323B52"/>
    <w:rsid w:val="00325785"/>
    <w:rsid w:val="00326FB1"/>
    <w:rsid w:val="00327FDC"/>
    <w:rsid w:val="00332C8A"/>
    <w:rsid w:val="00333421"/>
    <w:rsid w:val="0033585B"/>
    <w:rsid w:val="00336722"/>
    <w:rsid w:val="00336E7A"/>
    <w:rsid w:val="00337148"/>
    <w:rsid w:val="00337987"/>
    <w:rsid w:val="00340176"/>
    <w:rsid w:val="00343112"/>
    <w:rsid w:val="00343920"/>
    <w:rsid w:val="003458D3"/>
    <w:rsid w:val="00352C62"/>
    <w:rsid w:val="0035618C"/>
    <w:rsid w:val="00361B6C"/>
    <w:rsid w:val="003649DC"/>
    <w:rsid w:val="00364D23"/>
    <w:rsid w:val="003650D6"/>
    <w:rsid w:val="003656DB"/>
    <w:rsid w:val="00365831"/>
    <w:rsid w:val="003663D5"/>
    <w:rsid w:val="003665C8"/>
    <w:rsid w:val="00366BB5"/>
    <w:rsid w:val="003767C0"/>
    <w:rsid w:val="003777CE"/>
    <w:rsid w:val="00377B07"/>
    <w:rsid w:val="0038064F"/>
    <w:rsid w:val="00381714"/>
    <w:rsid w:val="003833FB"/>
    <w:rsid w:val="003863CD"/>
    <w:rsid w:val="00387BA0"/>
    <w:rsid w:val="00390873"/>
    <w:rsid w:val="00390C0A"/>
    <w:rsid w:val="003A34E3"/>
    <w:rsid w:val="003A69DD"/>
    <w:rsid w:val="003B08B2"/>
    <w:rsid w:val="003B3D43"/>
    <w:rsid w:val="003B7253"/>
    <w:rsid w:val="003C2F1C"/>
    <w:rsid w:val="003C3B30"/>
    <w:rsid w:val="003C4D35"/>
    <w:rsid w:val="003D0592"/>
    <w:rsid w:val="003D1ABD"/>
    <w:rsid w:val="003D455C"/>
    <w:rsid w:val="003D4F0B"/>
    <w:rsid w:val="003D687C"/>
    <w:rsid w:val="003D68F7"/>
    <w:rsid w:val="003E24D2"/>
    <w:rsid w:val="003E6C60"/>
    <w:rsid w:val="003E7F4E"/>
    <w:rsid w:val="003F06C0"/>
    <w:rsid w:val="003F29F9"/>
    <w:rsid w:val="003F2A3D"/>
    <w:rsid w:val="003F3891"/>
    <w:rsid w:val="003F4E5F"/>
    <w:rsid w:val="003F4F2C"/>
    <w:rsid w:val="003F6C81"/>
    <w:rsid w:val="004022EC"/>
    <w:rsid w:val="00402EF6"/>
    <w:rsid w:val="0041219E"/>
    <w:rsid w:val="00413568"/>
    <w:rsid w:val="00415F9E"/>
    <w:rsid w:val="00420DD0"/>
    <w:rsid w:val="0042201B"/>
    <w:rsid w:val="004221DF"/>
    <w:rsid w:val="004225BF"/>
    <w:rsid w:val="004244E9"/>
    <w:rsid w:val="004268C4"/>
    <w:rsid w:val="00427ED3"/>
    <w:rsid w:val="00430CF7"/>
    <w:rsid w:val="004325AA"/>
    <w:rsid w:val="00432D9B"/>
    <w:rsid w:val="00432DD0"/>
    <w:rsid w:val="00433D61"/>
    <w:rsid w:val="00435C94"/>
    <w:rsid w:val="00435E68"/>
    <w:rsid w:val="00436717"/>
    <w:rsid w:val="00441261"/>
    <w:rsid w:val="004425BB"/>
    <w:rsid w:val="00445B7A"/>
    <w:rsid w:val="00451F65"/>
    <w:rsid w:val="0045295F"/>
    <w:rsid w:val="00453445"/>
    <w:rsid w:val="00454332"/>
    <w:rsid w:val="00455501"/>
    <w:rsid w:val="00456281"/>
    <w:rsid w:val="004616B2"/>
    <w:rsid w:val="004625C2"/>
    <w:rsid w:val="00466DCC"/>
    <w:rsid w:val="004708F9"/>
    <w:rsid w:val="00482E6C"/>
    <w:rsid w:val="00485E70"/>
    <w:rsid w:val="004872B8"/>
    <w:rsid w:val="004A1D3E"/>
    <w:rsid w:val="004A235C"/>
    <w:rsid w:val="004A6AA8"/>
    <w:rsid w:val="004B27CB"/>
    <w:rsid w:val="004B3582"/>
    <w:rsid w:val="004B368F"/>
    <w:rsid w:val="004B411D"/>
    <w:rsid w:val="004B6B14"/>
    <w:rsid w:val="004C064D"/>
    <w:rsid w:val="004C0CBD"/>
    <w:rsid w:val="004C44C0"/>
    <w:rsid w:val="004C4BED"/>
    <w:rsid w:val="004C701E"/>
    <w:rsid w:val="004C7C8B"/>
    <w:rsid w:val="004D4145"/>
    <w:rsid w:val="004D5F3C"/>
    <w:rsid w:val="004D73A3"/>
    <w:rsid w:val="004E3164"/>
    <w:rsid w:val="004E5EE8"/>
    <w:rsid w:val="004E7D67"/>
    <w:rsid w:val="004F0536"/>
    <w:rsid w:val="004F09AC"/>
    <w:rsid w:val="004F3817"/>
    <w:rsid w:val="004F4DF7"/>
    <w:rsid w:val="00505CFD"/>
    <w:rsid w:val="005069C6"/>
    <w:rsid w:val="00507A18"/>
    <w:rsid w:val="00511F31"/>
    <w:rsid w:val="00512BBA"/>
    <w:rsid w:val="00514104"/>
    <w:rsid w:val="0051460B"/>
    <w:rsid w:val="00515B84"/>
    <w:rsid w:val="00516048"/>
    <w:rsid w:val="005340AC"/>
    <w:rsid w:val="0053470D"/>
    <w:rsid w:val="00534BAA"/>
    <w:rsid w:val="00534EBD"/>
    <w:rsid w:val="005368C3"/>
    <w:rsid w:val="00537066"/>
    <w:rsid w:val="0054040B"/>
    <w:rsid w:val="00540921"/>
    <w:rsid w:val="00544D2B"/>
    <w:rsid w:val="005467B4"/>
    <w:rsid w:val="00546BB1"/>
    <w:rsid w:val="0054705F"/>
    <w:rsid w:val="005473A6"/>
    <w:rsid w:val="00550015"/>
    <w:rsid w:val="00550D63"/>
    <w:rsid w:val="00551AAB"/>
    <w:rsid w:val="00551C35"/>
    <w:rsid w:val="00554312"/>
    <w:rsid w:val="00555B04"/>
    <w:rsid w:val="00556A08"/>
    <w:rsid w:val="00556DFF"/>
    <w:rsid w:val="005608D2"/>
    <w:rsid w:val="0056241B"/>
    <w:rsid w:val="005633DF"/>
    <w:rsid w:val="00563B12"/>
    <w:rsid w:val="00563F47"/>
    <w:rsid w:val="005658C9"/>
    <w:rsid w:val="005659A6"/>
    <w:rsid w:val="00571B60"/>
    <w:rsid w:val="00574117"/>
    <w:rsid w:val="0057694B"/>
    <w:rsid w:val="005805B3"/>
    <w:rsid w:val="00582095"/>
    <w:rsid w:val="005901E1"/>
    <w:rsid w:val="00592C5E"/>
    <w:rsid w:val="00592F47"/>
    <w:rsid w:val="00597928"/>
    <w:rsid w:val="005A2CAE"/>
    <w:rsid w:val="005A383D"/>
    <w:rsid w:val="005A700E"/>
    <w:rsid w:val="005A7A80"/>
    <w:rsid w:val="005B57E6"/>
    <w:rsid w:val="005B6937"/>
    <w:rsid w:val="005C098F"/>
    <w:rsid w:val="005C201A"/>
    <w:rsid w:val="005C4351"/>
    <w:rsid w:val="005C4B45"/>
    <w:rsid w:val="005C55B0"/>
    <w:rsid w:val="005C6271"/>
    <w:rsid w:val="005C77F5"/>
    <w:rsid w:val="005C7895"/>
    <w:rsid w:val="005D01BA"/>
    <w:rsid w:val="005D05CD"/>
    <w:rsid w:val="005D34AC"/>
    <w:rsid w:val="005D4175"/>
    <w:rsid w:val="005D4ECC"/>
    <w:rsid w:val="005D6B0D"/>
    <w:rsid w:val="005D6C4E"/>
    <w:rsid w:val="005D72EF"/>
    <w:rsid w:val="005E5040"/>
    <w:rsid w:val="005E517D"/>
    <w:rsid w:val="005E556E"/>
    <w:rsid w:val="005E5968"/>
    <w:rsid w:val="005E6E28"/>
    <w:rsid w:val="005F1F57"/>
    <w:rsid w:val="005F2336"/>
    <w:rsid w:val="005F50F1"/>
    <w:rsid w:val="005F551E"/>
    <w:rsid w:val="005F573D"/>
    <w:rsid w:val="005F7765"/>
    <w:rsid w:val="006015E6"/>
    <w:rsid w:val="006105F9"/>
    <w:rsid w:val="00615727"/>
    <w:rsid w:val="006171D4"/>
    <w:rsid w:val="00617DCB"/>
    <w:rsid w:val="00622A1E"/>
    <w:rsid w:val="00624464"/>
    <w:rsid w:val="00624BED"/>
    <w:rsid w:val="0062513A"/>
    <w:rsid w:val="006258E6"/>
    <w:rsid w:val="00626463"/>
    <w:rsid w:val="006364CE"/>
    <w:rsid w:val="0063777A"/>
    <w:rsid w:val="006403E8"/>
    <w:rsid w:val="006443AF"/>
    <w:rsid w:val="00644996"/>
    <w:rsid w:val="00647207"/>
    <w:rsid w:val="0064796F"/>
    <w:rsid w:val="00660061"/>
    <w:rsid w:val="00660CCA"/>
    <w:rsid w:val="00663020"/>
    <w:rsid w:val="00664C03"/>
    <w:rsid w:val="00670731"/>
    <w:rsid w:val="006774FE"/>
    <w:rsid w:val="00677DE7"/>
    <w:rsid w:val="006831A8"/>
    <w:rsid w:val="006855F5"/>
    <w:rsid w:val="006859BA"/>
    <w:rsid w:val="00685C89"/>
    <w:rsid w:val="00687D54"/>
    <w:rsid w:val="00687E5B"/>
    <w:rsid w:val="006937F1"/>
    <w:rsid w:val="00695CF0"/>
    <w:rsid w:val="006979AD"/>
    <w:rsid w:val="006A0751"/>
    <w:rsid w:val="006A07FC"/>
    <w:rsid w:val="006A1C63"/>
    <w:rsid w:val="006A25DA"/>
    <w:rsid w:val="006A5D27"/>
    <w:rsid w:val="006A5E50"/>
    <w:rsid w:val="006A67C4"/>
    <w:rsid w:val="006B235E"/>
    <w:rsid w:val="006B29F9"/>
    <w:rsid w:val="006B36D3"/>
    <w:rsid w:val="006B5928"/>
    <w:rsid w:val="006C1774"/>
    <w:rsid w:val="006C5AA4"/>
    <w:rsid w:val="006C6F6F"/>
    <w:rsid w:val="006D0A4B"/>
    <w:rsid w:val="006D35FF"/>
    <w:rsid w:val="006D44C0"/>
    <w:rsid w:val="006D4897"/>
    <w:rsid w:val="006D4B04"/>
    <w:rsid w:val="006D501A"/>
    <w:rsid w:val="006D5D98"/>
    <w:rsid w:val="006D6A9A"/>
    <w:rsid w:val="006D6C0A"/>
    <w:rsid w:val="006D7F97"/>
    <w:rsid w:val="006E3BC8"/>
    <w:rsid w:val="006E4F1C"/>
    <w:rsid w:val="006E5294"/>
    <w:rsid w:val="006E5EE8"/>
    <w:rsid w:val="006E7143"/>
    <w:rsid w:val="006F6436"/>
    <w:rsid w:val="006F6861"/>
    <w:rsid w:val="00707C04"/>
    <w:rsid w:val="00711CF8"/>
    <w:rsid w:val="00721316"/>
    <w:rsid w:val="007218DD"/>
    <w:rsid w:val="007243E7"/>
    <w:rsid w:val="0072520D"/>
    <w:rsid w:val="007269FB"/>
    <w:rsid w:val="00732BEA"/>
    <w:rsid w:val="00733343"/>
    <w:rsid w:val="00733592"/>
    <w:rsid w:val="00743108"/>
    <w:rsid w:val="0074494E"/>
    <w:rsid w:val="007469AD"/>
    <w:rsid w:val="007472A8"/>
    <w:rsid w:val="007577AD"/>
    <w:rsid w:val="00757B0C"/>
    <w:rsid w:val="00763084"/>
    <w:rsid w:val="00772090"/>
    <w:rsid w:val="00774778"/>
    <w:rsid w:val="00776BF4"/>
    <w:rsid w:val="00781ACF"/>
    <w:rsid w:val="007861B5"/>
    <w:rsid w:val="007951B5"/>
    <w:rsid w:val="007A28D8"/>
    <w:rsid w:val="007A479E"/>
    <w:rsid w:val="007A590C"/>
    <w:rsid w:val="007B065F"/>
    <w:rsid w:val="007B3372"/>
    <w:rsid w:val="007B3977"/>
    <w:rsid w:val="007B460F"/>
    <w:rsid w:val="007B7DC2"/>
    <w:rsid w:val="007C076E"/>
    <w:rsid w:val="007C4432"/>
    <w:rsid w:val="007C5004"/>
    <w:rsid w:val="007C5EE0"/>
    <w:rsid w:val="007C6035"/>
    <w:rsid w:val="007C60CF"/>
    <w:rsid w:val="007C71C5"/>
    <w:rsid w:val="007D1919"/>
    <w:rsid w:val="007D29E7"/>
    <w:rsid w:val="007D788D"/>
    <w:rsid w:val="007E1203"/>
    <w:rsid w:val="007E1501"/>
    <w:rsid w:val="007E24FC"/>
    <w:rsid w:val="007E4690"/>
    <w:rsid w:val="007E4AB1"/>
    <w:rsid w:val="007F15A8"/>
    <w:rsid w:val="007F21EA"/>
    <w:rsid w:val="007F277F"/>
    <w:rsid w:val="007F409A"/>
    <w:rsid w:val="007F4F55"/>
    <w:rsid w:val="0080250D"/>
    <w:rsid w:val="00802AA1"/>
    <w:rsid w:val="0080360A"/>
    <w:rsid w:val="00804F96"/>
    <w:rsid w:val="00805D30"/>
    <w:rsid w:val="00807FCD"/>
    <w:rsid w:val="00811B34"/>
    <w:rsid w:val="00814021"/>
    <w:rsid w:val="0081505C"/>
    <w:rsid w:val="00815CC6"/>
    <w:rsid w:val="0082041B"/>
    <w:rsid w:val="00822850"/>
    <w:rsid w:val="00822AB5"/>
    <w:rsid w:val="00824D45"/>
    <w:rsid w:val="00825A73"/>
    <w:rsid w:val="00827DFF"/>
    <w:rsid w:val="00834CFA"/>
    <w:rsid w:val="00835146"/>
    <w:rsid w:val="008362D6"/>
    <w:rsid w:val="00837D88"/>
    <w:rsid w:val="00837F4E"/>
    <w:rsid w:val="00842CFE"/>
    <w:rsid w:val="0086062C"/>
    <w:rsid w:val="00860FA1"/>
    <w:rsid w:val="0086516C"/>
    <w:rsid w:val="00865CC9"/>
    <w:rsid w:val="008663A2"/>
    <w:rsid w:val="0086652D"/>
    <w:rsid w:val="00870538"/>
    <w:rsid w:val="0087199F"/>
    <w:rsid w:val="00872079"/>
    <w:rsid w:val="00872A71"/>
    <w:rsid w:val="00874E97"/>
    <w:rsid w:val="00876386"/>
    <w:rsid w:val="00883087"/>
    <w:rsid w:val="0088431D"/>
    <w:rsid w:val="008848CC"/>
    <w:rsid w:val="00886FBD"/>
    <w:rsid w:val="008876C0"/>
    <w:rsid w:val="008907C3"/>
    <w:rsid w:val="00892858"/>
    <w:rsid w:val="00892BEB"/>
    <w:rsid w:val="00893233"/>
    <w:rsid w:val="00896888"/>
    <w:rsid w:val="0089697C"/>
    <w:rsid w:val="0089723D"/>
    <w:rsid w:val="00897BBB"/>
    <w:rsid w:val="008A11BF"/>
    <w:rsid w:val="008A30C6"/>
    <w:rsid w:val="008A3A4B"/>
    <w:rsid w:val="008A62AD"/>
    <w:rsid w:val="008A654B"/>
    <w:rsid w:val="008B2084"/>
    <w:rsid w:val="008B3DB8"/>
    <w:rsid w:val="008B3EA5"/>
    <w:rsid w:val="008B4BF7"/>
    <w:rsid w:val="008B656C"/>
    <w:rsid w:val="008C25FE"/>
    <w:rsid w:val="008C2C54"/>
    <w:rsid w:val="008C4495"/>
    <w:rsid w:val="008C66CD"/>
    <w:rsid w:val="008C7CDD"/>
    <w:rsid w:val="008D01E1"/>
    <w:rsid w:val="008D18D4"/>
    <w:rsid w:val="008D29C0"/>
    <w:rsid w:val="008D3A5D"/>
    <w:rsid w:val="008D5E63"/>
    <w:rsid w:val="008D68D5"/>
    <w:rsid w:val="008E0C5D"/>
    <w:rsid w:val="008E214D"/>
    <w:rsid w:val="008E3AFE"/>
    <w:rsid w:val="008F279E"/>
    <w:rsid w:val="008F2B5E"/>
    <w:rsid w:val="008F3B13"/>
    <w:rsid w:val="008F4067"/>
    <w:rsid w:val="00900585"/>
    <w:rsid w:val="00900CE9"/>
    <w:rsid w:val="009021C2"/>
    <w:rsid w:val="00903428"/>
    <w:rsid w:val="00903B26"/>
    <w:rsid w:val="00904127"/>
    <w:rsid w:val="009067C4"/>
    <w:rsid w:val="00910162"/>
    <w:rsid w:val="009103F1"/>
    <w:rsid w:val="0091133F"/>
    <w:rsid w:val="0091293F"/>
    <w:rsid w:val="00913F30"/>
    <w:rsid w:val="009169A5"/>
    <w:rsid w:val="009202ED"/>
    <w:rsid w:val="00921E65"/>
    <w:rsid w:val="00923358"/>
    <w:rsid w:val="0092515F"/>
    <w:rsid w:val="00926385"/>
    <w:rsid w:val="00926B0E"/>
    <w:rsid w:val="009272B2"/>
    <w:rsid w:val="009310E2"/>
    <w:rsid w:val="00931F81"/>
    <w:rsid w:val="009329A0"/>
    <w:rsid w:val="00934276"/>
    <w:rsid w:val="00934840"/>
    <w:rsid w:val="00936059"/>
    <w:rsid w:val="00936266"/>
    <w:rsid w:val="00937EFE"/>
    <w:rsid w:val="009403E1"/>
    <w:rsid w:val="00942AB9"/>
    <w:rsid w:val="0094414F"/>
    <w:rsid w:val="00945DAE"/>
    <w:rsid w:val="00946535"/>
    <w:rsid w:val="00953013"/>
    <w:rsid w:val="00954E2C"/>
    <w:rsid w:val="0095502B"/>
    <w:rsid w:val="00955402"/>
    <w:rsid w:val="00955A0C"/>
    <w:rsid w:val="00956A29"/>
    <w:rsid w:val="0095774B"/>
    <w:rsid w:val="00960FBD"/>
    <w:rsid w:val="009625F8"/>
    <w:rsid w:val="00963563"/>
    <w:rsid w:val="0096762D"/>
    <w:rsid w:val="00967D41"/>
    <w:rsid w:val="009716D5"/>
    <w:rsid w:val="009731BD"/>
    <w:rsid w:val="00975221"/>
    <w:rsid w:val="00977084"/>
    <w:rsid w:val="00977C50"/>
    <w:rsid w:val="009819FE"/>
    <w:rsid w:val="00991411"/>
    <w:rsid w:val="00993FB7"/>
    <w:rsid w:val="00995CF0"/>
    <w:rsid w:val="00995D3A"/>
    <w:rsid w:val="00996B8D"/>
    <w:rsid w:val="00996DA1"/>
    <w:rsid w:val="009A0B11"/>
    <w:rsid w:val="009A2F89"/>
    <w:rsid w:val="009A3075"/>
    <w:rsid w:val="009B22BF"/>
    <w:rsid w:val="009B27F1"/>
    <w:rsid w:val="009B5B7A"/>
    <w:rsid w:val="009C45C4"/>
    <w:rsid w:val="009C7783"/>
    <w:rsid w:val="009D109F"/>
    <w:rsid w:val="009D2FAA"/>
    <w:rsid w:val="009D4E78"/>
    <w:rsid w:val="009E3E23"/>
    <w:rsid w:val="009E57D1"/>
    <w:rsid w:val="009E6561"/>
    <w:rsid w:val="009E7223"/>
    <w:rsid w:val="009F74E6"/>
    <w:rsid w:val="009F74FD"/>
    <w:rsid w:val="00A030CF"/>
    <w:rsid w:val="00A03BB3"/>
    <w:rsid w:val="00A07E61"/>
    <w:rsid w:val="00A13310"/>
    <w:rsid w:val="00A148B6"/>
    <w:rsid w:val="00A16943"/>
    <w:rsid w:val="00A169BB"/>
    <w:rsid w:val="00A23874"/>
    <w:rsid w:val="00A27D74"/>
    <w:rsid w:val="00A313E0"/>
    <w:rsid w:val="00A31810"/>
    <w:rsid w:val="00A4039E"/>
    <w:rsid w:val="00A449A4"/>
    <w:rsid w:val="00A469F2"/>
    <w:rsid w:val="00A500F1"/>
    <w:rsid w:val="00A502D7"/>
    <w:rsid w:val="00A50C11"/>
    <w:rsid w:val="00A56B7D"/>
    <w:rsid w:val="00A57C62"/>
    <w:rsid w:val="00A57FB8"/>
    <w:rsid w:val="00A604F5"/>
    <w:rsid w:val="00A6673A"/>
    <w:rsid w:val="00A717F1"/>
    <w:rsid w:val="00A7536E"/>
    <w:rsid w:val="00A75832"/>
    <w:rsid w:val="00A815A9"/>
    <w:rsid w:val="00A82308"/>
    <w:rsid w:val="00A8433D"/>
    <w:rsid w:val="00A90EB9"/>
    <w:rsid w:val="00A9194A"/>
    <w:rsid w:val="00A94B3F"/>
    <w:rsid w:val="00A963A0"/>
    <w:rsid w:val="00A96811"/>
    <w:rsid w:val="00A977B9"/>
    <w:rsid w:val="00AA1035"/>
    <w:rsid w:val="00AA1330"/>
    <w:rsid w:val="00AA4DA3"/>
    <w:rsid w:val="00AA6ABB"/>
    <w:rsid w:val="00AB0A0D"/>
    <w:rsid w:val="00AB2CBC"/>
    <w:rsid w:val="00AB4C03"/>
    <w:rsid w:val="00AB77B9"/>
    <w:rsid w:val="00AC0C26"/>
    <w:rsid w:val="00AC3E22"/>
    <w:rsid w:val="00AD4207"/>
    <w:rsid w:val="00AD4623"/>
    <w:rsid w:val="00AD5690"/>
    <w:rsid w:val="00AD6055"/>
    <w:rsid w:val="00AE0EA5"/>
    <w:rsid w:val="00AE5030"/>
    <w:rsid w:val="00AF4A8D"/>
    <w:rsid w:val="00AF679D"/>
    <w:rsid w:val="00AF7313"/>
    <w:rsid w:val="00AF7387"/>
    <w:rsid w:val="00B0213E"/>
    <w:rsid w:val="00B02900"/>
    <w:rsid w:val="00B03ACB"/>
    <w:rsid w:val="00B04ECD"/>
    <w:rsid w:val="00B11753"/>
    <w:rsid w:val="00B124BF"/>
    <w:rsid w:val="00B1361D"/>
    <w:rsid w:val="00B14372"/>
    <w:rsid w:val="00B170F3"/>
    <w:rsid w:val="00B219BF"/>
    <w:rsid w:val="00B2376D"/>
    <w:rsid w:val="00B2487A"/>
    <w:rsid w:val="00B24CD0"/>
    <w:rsid w:val="00B26D26"/>
    <w:rsid w:val="00B33D43"/>
    <w:rsid w:val="00B36AF3"/>
    <w:rsid w:val="00B371DD"/>
    <w:rsid w:val="00B377A8"/>
    <w:rsid w:val="00B37A5B"/>
    <w:rsid w:val="00B4079C"/>
    <w:rsid w:val="00B4143B"/>
    <w:rsid w:val="00B4426F"/>
    <w:rsid w:val="00B45EB3"/>
    <w:rsid w:val="00B4695C"/>
    <w:rsid w:val="00B46BA0"/>
    <w:rsid w:val="00B57252"/>
    <w:rsid w:val="00B657C7"/>
    <w:rsid w:val="00B7330B"/>
    <w:rsid w:val="00B7341F"/>
    <w:rsid w:val="00B7378A"/>
    <w:rsid w:val="00B75508"/>
    <w:rsid w:val="00B763A7"/>
    <w:rsid w:val="00B81047"/>
    <w:rsid w:val="00B82FD5"/>
    <w:rsid w:val="00B85D65"/>
    <w:rsid w:val="00B86231"/>
    <w:rsid w:val="00B9231F"/>
    <w:rsid w:val="00B93212"/>
    <w:rsid w:val="00B957CC"/>
    <w:rsid w:val="00B9632B"/>
    <w:rsid w:val="00B9758B"/>
    <w:rsid w:val="00B97E65"/>
    <w:rsid w:val="00BA0C65"/>
    <w:rsid w:val="00BA7F00"/>
    <w:rsid w:val="00BB5C40"/>
    <w:rsid w:val="00BB76F5"/>
    <w:rsid w:val="00BB782D"/>
    <w:rsid w:val="00BC1350"/>
    <w:rsid w:val="00BC228E"/>
    <w:rsid w:val="00BC45E0"/>
    <w:rsid w:val="00BC5BB8"/>
    <w:rsid w:val="00BC6805"/>
    <w:rsid w:val="00BC7568"/>
    <w:rsid w:val="00BC7EA3"/>
    <w:rsid w:val="00BD0528"/>
    <w:rsid w:val="00BD0DFF"/>
    <w:rsid w:val="00BD15CE"/>
    <w:rsid w:val="00BD1BCD"/>
    <w:rsid w:val="00BD6B8A"/>
    <w:rsid w:val="00BE11D9"/>
    <w:rsid w:val="00BE3028"/>
    <w:rsid w:val="00BE4793"/>
    <w:rsid w:val="00BE4995"/>
    <w:rsid w:val="00BE688E"/>
    <w:rsid w:val="00BF1C9C"/>
    <w:rsid w:val="00BF309B"/>
    <w:rsid w:val="00BF4115"/>
    <w:rsid w:val="00C04CCE"/>
    <w:rsid w:val="00C051A7"/>
    <w:rsid w:val="00C05347"/>
    <w:rsid w:val="00C071B0"/>
    <w:rsid w:val="00C074A8"/>
    <w:rsid w:val="00C105C6"/>
    <w:rsid w:val="00C15AA0"/>
    <w:rsid w:val="00C20864"/>
    <w:rsid w:val="00C2086A"/>
    <w:rsid w:val="00C2187B"/>
    <w:rsid w:val="00C22575"/>
    <w:rsid w:val="00C22CDB"/>
    <w:rsid w:val="00C22FB7"/>
    <w:rsid w:val="00C2470D"/>
    <w:rsid w:val="00C2472C"/>
    <w:rsid w:val="00C24952"/>
    <w:rsid w:val="00C25F44"/>
    <w:rsid w:val="00C27546"/>
    <w:rsid w:val="00C308E3"/>
    <w:rsid w:val="00C30EA0"/>
    <w:rsid w:val="00C32B95"/>
    <w:rsid w:val="00C32D3F"/>
    <w:rsid w:val="00C3307B"/>
    <w:rsid w:val="00C33C66"/>
    <w:rsid w:val="00C41792"/>
    <w:rsid w:val="00C431EC"/>
    <w:rsid w:val="00C4425F"/>
    <w:rsid w:val="00C445B7"/>
    <w:rsid w:val="00C47884"/>
    <w:rsid w:val="00C5016E"/>
    <w:rsid w:val="00C50882"/>
    <w:rsid w:val="00C56792"/>
    <w:rsid w:val="00C60607"/>
    <w:rsid w:val="00C6736D"/>
    <w:rsid w:val="00C7427D"/>
    <w:rsid w:val="00C7523C"/>
    <w:rsid w:val="00C75B06"/>
    <w:rsid w:val="00C75F28"/>
    <w:rsid w:val="00C76BAB"/>
    <w:rsid w:val="00C80460"/>
    <w:rsid w:val="00C82BC6"/>
    <w:rsid w:val="00C91DE1"/>
    <w:rsid w:val="00C92AB3"/>
    <w:rsid w:val="00C944DB"/>
    <w:rsid w:val="00C96B26"/>
    <w:rsid w:val="00CA0E5F"/>
    <w:rsid w:val="00CA4CAF"/>
    <w:rsid w:val="00CA6432"/>
    <w:rsid w:val="00CB22E6"/>
    <w:rsid w:val="00CB3DB8"/>
    <w:rsid w:val="00CB3ED3"/>
    <w:rsid w:val="00CB545A"/>
    <w:rsid w:val="00CB5B29"/>
    <w:rsid w:val="00CB6B2D"/>
    <w:rsid w:val="00CB73A3"/>
    <w:rsid w:val="00CC19D8"/>
    <w:rsid w:val="00CC46A7"/>
    <w:rsid w:val="00CC607D"/>
    <w:rsid w:val="00CC6C9C"/>
    <w:rsid w:val="00CC7920"/>
    <w:rsid w:val="00CC7ABE"/>
    <w:rsid w:val="00CC7C35"/>
    <w:rsid w:val="00CD13C7"/>
    <w:rsid w:val="00CD1534"/>
    <w:rsid w:val="00CD497E"/>
    <w:rsid w:val="00CD4EC9"/>
    <w:rsid w:val="00CD6774"/>
    <w:rsid w:val="00CD6897"/>
    <w:rsid w:val="00CE2DA6"/>
    <w:rsid w:val="00CE3A59"/>
    <w:rsid w:val="00CE4A13"/>
    <w:rsid w:val="00CE4CF4"/>
    <w:rsid w:val="00CE74A2"/>
    <w:rsid w:val="00CF4937"/>
    <w:rsid w:val="00CF72D6"/>
    <w:rsid w:val="00CF76EB"/>
    <w:rsid w:val="00D00C38"/>
    <w:rsid w:val="00D02E2F"/>
    <w:rsid w:val="00D03857"/>
    <w:rsid w:val="00D07538"/>
    <w:rsid w:val="00D144A6"/>
    <w:rsid w:val="00D23343"/>
    <w:rsid w:val="00D32BB0"/>
    <w:rsid w:val="00D3416F"/>
    <w:rsid w:val="00D40755"/>
    <w:rsid w:val="00D41AFA"/>
    <w:rsid w:val="00D4296C"/>
    <w:rsid w:val="00D50930"/>
    <w:rsid w:val="00D52517"/>
    <w:rsid w:val="00D527CE"/>
    <w:rsid w:val="00D5304B"/>
    <w:rsid w:val="00D55251"/>
    <w:rsid w:val="00D5596A"/>
    <w:rsid w:val="00D70DDB"/>
    <w:rsid w:val="00D71DBB"/>
    <w:rsid w:val="00D72266"/>
    <w:rsid w:val="00D73C2E"/>
    <w:rsid w:val="00D74729"/>
    <w:rsid w:val="00D7486F"/>
    <w:rsid w:val="00D757DF"/>
    <w:rsid w:val="00D75F5C"/>
    <w:rsid w:val="00D76076"/>
    <w:rsid w:val="00D776A4"/>
    <w:rsid w:val="00D77E80"/>
    <w:rsid w:val="00D8098F"/>
    <w:rsid w:val="00D80CE5"/>
    <w:rsid w:val="00D83EF0"/>
    <w:rsid w:val="00D86B5F"/>
    <w:rsid w:val="00D90B2B"/>
    <w:rsid w:val="00D91AD9"/>
    <w:rsid w:val="00D9266A"/>
    <w:rsid w:val="00D939ED"/>
    <w:rsid w:val="00D94007"/>
    <w:rsid w:val="00D943B2"/>
    <w:rsid w:val="00D94CBE"/>
    <w:rsid w:val="00D94E62"/>
    <w:rsid w:val="00D97BD6"/>
    <w:rsid w:val="00DA0253"/>
    <w:rsid w:val="00DA0A07"/>
    <w:rsid w:val="00DA3E82"/>
    <w:rsid w:val="00DA4DB1"/>
    <w:rsid w:val="00DA4EC2"/>
    <w:rsid w:val="00DA5E85"/>
    <w:rsid w:val="00DA7594"/>
    <w:rsid w:val="00DA76CD"/>
    <w:rsid w:val="00DA7CEA"/>
    <w:rsid w:val="00DB23A6"/>
    <w:rsid w:val="00DB48B7"/>
    <w:rsid w:val="00DB4A7A"/>
    <w:rsid w:val="00DB4BD5"/>
    <w:rsid w:val="00DB4C61"/>
    <w:rsid w:val="00DB67EF"/>
    <w:rsid w:val="00DC02B3"/>
    <w:rsid w:val="00DC212A"/>
    <w:rsid w:val="00DC2C68"/>
    <w:rsid w:val="00DC3037"/>
    <w:rsid w:val="00DC394C"/>
    <w:rsid w:val="00DC4B4C"/>
    <w:rsid w:val="00DD1903"/>
    <w:rsid w:val="00DD7F59"/>
    <w:rsid w:val="00DE00E8"/>
    <w:rsid w:val="00DE0747"/>
    <w:rsid w:val="00DE08EA"/>
    <w:rsid w:val="00DE19B3"/>
    <w:rsid w:val="00DE613B"/>
    <w:rsid w:val="00DE740A"/>
    <w:rsid w:val="00DE7CB0"/>
    <w:rsid w:val="00DF1986"/>
    <w:rsid w:val="00DF5218"/>
    <w:rsid w:val="00E0110F"/>
    <w:rsid w:val="00E0149F"/>
    <w:rsid w:val="00E02D95"/>
    <w:rsid w:val="00E03A14"/>
    <w:rsid w:val="00E05FCE"/>
    <w:rsid w:val="00E06CB6"/>
    <w:rsid w:val="00E1007B"/>
    <w:rsid w:val="00E109CE"/>
    <w:rsid w:val="00E13853"/>
    <w:rsid w:val="00E1509E"/>
    <w:rsid w:val="00E17680"/>
    <w:rsid w:val="00E17B3F"/>
    <w:rsid w:val="00E17D66"/>
    <w:rsid w:val="00E208DE"/>
    <w:rsid w:val="00E2130A"/>
    <w:rsid w:val="00E243A1"/>
    <w:rsid w:val="00E2538F"/>
    <w:rsid w:val="00E265D1"/>
    <w:rsid w:val="00E27235"/>
    <w:rsid w:val="00E30998"/>
    <w:rsid w:val="00E31392"/>
    <w:rsid w:val="00E32E11"/>
    <w:rsid w:val="00E33183"/>
    <w:rsid w:val="00E3633B"/>
    <w:rsid w:val="00E41D0F"/>
    <w:rsid w:val="00E42B8B"/>
    <w:rsid w:val="00E44A89"/>
    <w:rsid w:val="00E51027"/>
    <w:rsid w:val="00E53181"/>
    <w:rsid w:val="00E555DC"/>
    <w:rsid w:val="00E556BF"/>
    <w:rsid w:val="00E55CB7"/>
    <w:rsid w:val="00E55D05"/>
    <w:rsid w:val="00E56491"/>
    <w:rsid w:val="00E62424"/>
    <w:rsid w:val="00E6294F"/>
    <w:rsid w:val="00E63401"/>
    <w:rsid w:val="00E63D17"/>
    <w:rsid w:val="00E64AA1"/>
    <w:rsid w:val="00E65CA3"/>
    <w:rsid w:val="00E71E68"/>
    <w:rsid w:val="00E74EBB"/>
    <w:rsid w:val="00E75AEE"/>
    <w:rsid w:val="00E80306"/>
    <w:rsid w:val="00E80FAA"/>
    <w:rsid w:val="00E93B26"/>
    <w:rsid w:val="00E95067"/>
    <w:rsid w:val="00E95F04"/>
    <w:rsid w:val="00EA02F5"/>
    <w:rsid w:val="00EA04C5"/>
    <w:rsid w:val="00EA117C"/>
    <w:rsid w:val="00EA2024"/>
    <w:rsid w:val="00EA5211"/>
    <w:rsid w:val="00EA5936"/>
    <w:rsid w:val="00EA5D39"/>
    <w:rsid w:val="00EA6121"/>
    <w:rsid w:val="00EB0A8B"/>
    <w:rsid w:val="00EB199D"/>
    <w:rsid w:val="00EB2A3F"/>
    <w:rsid w:val="00EB6FDE"/>
    <w:rsid w:val="00EB73D7"/>
    <w:rsid w:val="00EC02F6"/>
    <w:rsid w:val="00EC1089"/>
    <w:rsid w:val="00EC26BC"/>
    <w:rsid w:val="00EC58B1"/>
    <w:rsid w:val="00EC5D49"/>
    <w:rsid w:val="00EC797F"/>
    <w:rsid w:val="00EC7E86"/>
    <w:rsid w:val="00ED1BAF"/>
    <w:rsid w:val="00ED4608"/>
    <w:rsid w:val="00EE0857"/>
    <w:rsid w:val="00EE1D4E"/>
    <w:rsid w:val="00EE7C94"/>
    <w:rsid w:val="00EF1497"/>
    <w:rsid w:val="00EF171B"/>
    <w:rsid w:val="00EF2409"/>
    <w:rsid w:val="00EF25F1"/>
    <w:rsid w:val="00EF49C5"/>
    <w:rsid w:val="00EF527E"/>
    <w:rsid w:val="00EF6921"/>
    <w:rsid w:val="00EF77C7"/>
    <w:rsid w:val="00EF78D4"/>
    <w:rsid w:val="00EF7F89"/>
    <w:rsid w:val="00F00F11"/>
    <w:rsid w:val="00F011B7"/>
    <w:rsid w:val="00F021C7"/>
    <w:rsid w:val="00F03EF7"/>
    <w:rsid w:val="00F04441"/>
    <w:rsid w:val="00F067B2"/>
    <w:rsid w:val="00F06CD5"/>
    <w:rsid w:val="00F077BE"/>
    <w:rsid w:val="00F1009B"/>
    <w:rsid w:val="00F1320C"/>
    <w:rsid w:val="00F203CE"/>
    <w:rsid w:val="00F203F3"/>
    <w:rsid w:val="00F2143C"/>
    <w:rsid w:val="00F21A8C"/>
    <w:rsid w:val="00F21B23"/>
    <w:rsid w:val="00F308BF"/>
    <w:rsid w:val="00F335F1"/>
    <w:rsid w:val="00F35E27"/>
    <w:rsid w:val="00F36F79"/>
    <w:rsid w:val="00F37912"/>
    <w:rsid w:val="00F42B5C"/>
    <w:rsid w:val="00F459BE"/>
    <w:rsid w:val="00F4792C"/>
    <w:rsid w:val="00F55609"/>
    <w:rsid w:val="00F631C8"/>
    <w:rsid w:val="00F65720"/>
    <w:rsid w:val="00F66676"/>
    <w:rsid w:val="00F66AE8"/>
    <w:rsid w:val="00F713E6"/>
    <w:rsid w:val="00F74B7B"/>
    <w:rsid w:val="00F750A1"/>
    <w:rsid w:val="00F75871"/>
    <w:rsid w:val="00F8160F"/>
    <w:rsid w:val="00F823DE"/>
    <w:rsid w:val="00F827CF"/>
    <w:rsid w:val="00F83D2E"/>
    <w:rsid w:val="00F849D4"/>
    <w:rsid w:val="00F878D6"/>
    <w:rsid w:val="00F90BA9"/>
    <w:rsid w:val="00F91C18"/>
    <w:rsid w:val="00F93FB2"/>
    <w:rsid w:val="00F954A5"/>
    <w:rsid w:val="00FA278D"/>
    <w:rsid w:val="00FA456C"/>
    <w:rsid w:val="00FA472C"/>
    <w:rsid w:val="00FA4F56"/>
    <w:rsid w:val="00FA531E"/>
    <w:rsid w:val="00FA5E47"/>
    <w:rsid w:val="00FA6CDD"/>
    <w:rsid w:val="00FA79E9"/>
    <w:rsid w:val="00FB12AA"/>
    <w:rsid w:val="00FB1C07"/>
    <w:rsid w:val="00FB3D0F"/>
    <w:rsid w:val="00FC0404"/>
    <w:rsid w:val="00FC0BEB"/>
    <w:rsid w:val="00FC34C2"/>
    <w:rsid w:val="00FC58C0"/>
    <w:rsid w:val="00FD23A7"/>
    <w:rsid w:val="00FD5BC6"/>
    <w:rsid w:val="00FE21AB"/>
    <w:rsid w:val="00FE3637"/>
    <w:rsid w:val="00FF06B3"/>
    <w:rsid w:val="00FF5096"/>
    <w:rsid w:val="00FF5300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5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C61"/>
    <w:pPr>
      <w:suppressAutoHyphens/>
      <w:spacing w:line="300" w:lineRule="atLeast"/>
    </w:pPr>
    <w:rPr>
      <w:rFonts w:ascii="Verdana" w:hAnsi="Verdana"/>
      <w:lang w:val="el-GR" w:eastAsia="ar-SA"/>
    </w:rPr>
  </w:style>
  <w:style w:type="paragraph" w:styleId="Heading1">
    <w:name w:val="heading 1"/>
    <w:basedOn w:val="Normal"/>
    <w:next w:val="Normal"/>
    <w:link w:val="Heading1Char"/>
    <w:qFormat/>
    <w:rsid w:val="00377B07"/>
    <w:pPr>
      <w:keepNext/>
      <w:numPr>
        <w:numId w:val="8"/>
      </w:numPr>
      <w:spacing w:before="120" w:after="100" w:line="360" w:lineRule="exact"/>
      <w:outlineLvl w:val="0"/>
    </w:pPr>
    <w:rPr>
      <w:b/>
      <w:sz w:val="28"/>
      <w:szCs w:val="28"/>
    </w:rPr>
  </w:style>
  <w:style w:type="paragraph" w:styleId="Heading2">
    <w:name w:val="heading 2"/>
    <w:next w:val="Normal"/>
    <w:link w:val="Heading2Char"/>
    <w:qFormat/>
    <w:rsid w:val="006A5D27"/>
    <w:pPr>
      <w:numPr>
        <w:ilvl w:val="1"/>
        <w:numId w:val="8"/>
      </w:numPr>
      <w:spacing w:before="120" w:after="100" w:line="360" w:lineRule="exact"/>
      <w:outlineLvl w:val="1"/>
    </w:pPr>
    <w:rPr>
      <w:rFonts w:ascii="Verdana" w:hAnsi="Verdana"/>
      <w:b/>
      <w:sz w:val="24"/>
      <w:szCs w:val="24"/>
      <w:lang w:val="el-GR" w:eastAsia="ar-SA"/>
    </w:rPr>
  </w:style>
  <w:style w:type="paragraph" w:styleId="Heading3">
    <w:name w:val="heading 3"/>
    <w:next w:val="Normal"/>
    <w:link w:val="Heading3Char"/>
    <w:qFormat/>
    <w:rsid w:val="006A5D27"/>
    <w:pPr>
      <w:numPr>
        <w:ilvl w:val="2"/>
        <w:numId w:val="8"/>
      </w:numPr>
      <w:spacing w:before="120" w:after="100" w:line="360" w:lineRule="auto"/>
      <w:ind w:left="1287"/>
      <w:outlineLvl w:val="2"/>
    </w:pPr>
    <w:rPr>
      <w:rFonts w:ascii="Verdana" w:hAnsi="Verdana"/>
      <w:b/>
      <w:szCs w:val="24"/>
      <w:lang w:val="el-GR" w:eastAsia="ar-SA"/>
    </w:rPr>
  </w:style>
  <w:style w:type="paragraph" w:styleId="Heading4">
    <w:name w:val="heading 4"/>
    <w:next w:val="Normal"/>
    <w:link w:val="Heading4Char"/>
    <w:qFormat/>
    <w:rsid w:val="003863CD"/>
    <w:pPr>
      <w:spacing w:before="60" w:after="120"/>
      <w:ind w:left="1780"/>
      <w:outlineLvl w:val="3"/>
    </w:pPr>
    <w:rPr>
      <w:rFonts w:ascii="Verdana" w:hAnsi="Verdana"/>
      <w:b/>
      <w:szCs w:val="24"/>
      <w:lang w:val="el-GR" w:eastAsia="ar-SA"/>
    </w:rPr>
  </w:style>
  <w:style w:type="paragraph" w:styleId="Heading5">
    <w:name w:val="heading 5"/>
    <w:aliases w:val="H5,H51,h5,_ep??efa??da 5,Headline 5,5,H52,H511,H53,H512,H521,H5111,H54,H513,H55,H514,H56,H515,H522,H5112,H531,H5121,H541,H5131,H551,H5141,H57,H516,H523,H5113,H532,H5122,H542,H5132,H552,H5142,H58,H517,H524,H5114,H533,H5123,H543,H5133,H553"/>
    <w:basedOn w:val="Heading1"/>
    <w:next w:val="Normal"/>
    <w:qFormat/>
    <w:pPr>
      <w:numPr>
        <w:ilvl w:val="4"/>
        <w:numId w:val="1"/>
      </w:numPr>
      <w:outlineLvl w:val="4"/>
    </w:pPr>
    <w:rPr>
      <w:b w:val="0"/>
      <w:sz w:val="24"/>
      <w:szCs w:val="24"/>
    </w:rPr>
  </w:style>
  <w:style w:type="paragraph" w:styleId="Heading6">
    <w:name w:val="heading 6"/>
    <w:aliases w:val="H6,Char Char,H61,H62,H63,H64,H611,H65,H612,H621,H631,H641,H66,H613,H622,H632,H642,H67,H614,H623,H633,H643,H68,H615,H624,H634,H644,H69,H616,H625,H635,H645,H610,H617,H626,H636,H646,H618,H627,H637,H647,H619,H628,H638,H648,H620,H6110,H629,H639"/>
    <w:basedOn w:val="Heading1"/>
    <w:next w:val="Normal"/>
    <w:qFormat/>
    <w:pPr>
      <w:numPr>
        <w:ilvl w:val="5"/>
        <w:numId w:val="1"/>
      </w:numPr>
      <w:outlineLvl w:val="5"/>
    </w:pPr>
    <w:rPr>
      <w:b w:val="0"/>
      <w:caps/>
      <w:sz w:val="24"/>
    </w:rPr>
  </w:style>
  <w:style w:type="paragraph" w:styleId="Heading7">
    <w:name w:val="heading 7"/>
    <w:aliases w:val="Legal Level 1.1.,not Kinhill1"/>
    <w:basedOn w:val="Heading1"/>
    <w:next w:val="Normal"/>
    <w:qFormat/>
    <w:pPr>
      <w:numPr>
        <w:ilvl w:val="6"/>
        <w:numId w:val="1"/>
      </w:numPr>
      <w:outlineLvl w:val="6"/>
    </w:pPr>
    <w:rPr>
      <w:b w:val="0"/>
      <w:caps/>
      <w:sz w:val="24"/>
    </w:rPr>
  </w:style>
  <w:style w:type="paragraph" w:styleId="Heading8">
    <w:name w:val="heading 8"/>
    <w:aliases w:val="Legal Level 1.1.1.,t3,t4,t5,t6,t7,t8,t9,t10,t11,t12,t13,t14,t15,t16,t17,heading 81,heading 82,heading 83,heading 84,heading 85,heading 86,heading 87,heading 88,heading 89,h8"/>
    <w:basedOn w:val="Heading1"/>
    <w:next w:val="Normal"/>
    <w:qFormat/>
    <w:pPr>
      <w:numPr>
        <w:ilvl w:val="7"/>
        <w:numId w:val="1"/>
      </w:numPr>
      <w:outlineLvl w:val="7"/>
    </w:pPr>
    <w:rPr>
      <w:b w:val="0"/>
      <w:caps/>
      <w:sz w:val="24"/>
    </w:rPr>
  </w:style>
  <w:style w:type="paragraph" w:styleId="Heading9">
    <w:name w:val="heading 9"/>
    <w:aliases w:val="AC&amp;E_1,Legal Level 1.1.1.1.,h9"/>
    <w:basedOn w:val="Heading1"/>
    <w:next w:val="Normal"/>
    <w:qFormat/>
    <w:pPr>
      <w:numPr>
        <w:ilvl w:val="8"/>
        <w:numId w:val="1"/>
      </w:numPr>
      <w:outlineLvl w:val="8"/>
    </w:pPr>
    <w:rPr>
      <w:b w:val="0"/>
      <w:caps/>
      <w:sz w:val="24"/>
    </w:rPr>
  </w:style>
  <w:style w:type="character" w:default="1" w:styleId="DefaultParagraphFont">
    <w:name w:val="Default Paragraph Font"/>
    <w:semiHidden/>
  </w:style>
  <w:style w:type="table" w:default="1" w:styleId="TableNormal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377B07"/>
    <w:rPr>
      <w:rFonts w:ascii="Verdana" w:hAnsi="Verdana"/>
      <w:b/>
      <w:sz w:val="28"/>
      <w:szCs w:val="28"/>
      <w:lang w:val="el-GR" w:eastAsia="ar-SA" w:bidi="ar-SA"/>
    </w:rPr>
  </w:style>
  <w:style w:type="character" w:customStyle="1" w:styleId="Heading2Char">
    <w:name w:val="Heading 2 Char"/>
    <w:link w:val="Heading2"/>
    <w:rsid w:val="006A5D27"/>
    <w:rPr>
      <w:rFonts w:ascii="Verdana" w:hAnsi="Verdana"/>
      <w:b/>
      <w:sz w:val="24"/>
      <w:szCs w:val="24"/>
      <w:lang w:val="el-GR" w:eastAsia="ar-SA" w:bidi="ar-SA"/>
    </w:rPr>
  </w:style>
  <w:style w:type="character" w:customStyle="1" w:styleId="Heading3Char">
    <w:name w:val="Heading 3 Char"/>
    <w:link w:val="Heading3"/>
    <w:rsid w:val="006A5D27"/>
    <w:rPr>
      <w:rFonts w:ascii="Verdana" w:hAnsi="Verdana"/>
      <w:b/>
      <w:szCs w:val="24"/>
      <w:lang w:val="el-GR" w:eastAsia="ar-SA" w:bidi="ar-SA"/>
    </w:rPr>
  </w:style>
  <w:style w:type="character" w:customStyle="1" w:styleId="Heading4Char">
    <w:name w:val="Heading 4 Char"/>
    <w:link w:val="Heading4"/>
    <w:rsid w:val="003863CD"/>
    <w:rPr>
      <w:rFonts w:ascii="Verdana" w:hAnsi="Verdana"/>
      <w:b/>
      <w:szCs w:val="24"/>
      <w:lang w:val="el-GR"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numbering" w:customStyle="1" w:styleId="BulletedHeader">
    <w:name w:val="Bulleted Header"/>
    <w:basedOn w:val="NoList"/>
    <w:rsid w:val="00FC34C2"/>
    <w:pPr>
      <w:numPr>
        <w:numId w:val="10"/>
      </w:numPr>
    </w:p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Arial" w:hAnsi="Arial" w:cs="Arial"/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1">
    <w:name w:val="WW8Num22z1"/>
    <w:rPr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Arial" w:hAnsi="Arial" w:cs="Arial"/>
      <w:b w:val="0"/>
      <w:sz w:val="20"/>
      <w:szCs w:val="20"/>
    </w:rPr>
  </w:style>
  <w:style w:type="character" w:customStyle="1" w:styleId="WW8Num25z0">
    <w:name w:val="WW8Num25z0"/>
    <w:rPr>
      <w:rFonts w:ascii="Arial" w:hAnsi="Arial" w:cs="Arial"/>
      <w:b w:val="0"/>
      <w:i w:val="0"/>
      <w:sz w:val="20"/>
      <w:szCs w:val="20"/>
    </w:rPr>
  </w:style>
  <w:style w:type="character" w:customStyle="1" w:styleId="WW8Num25z2">
    <w:name w:val="WW8Num25z2"/>
    <w:rPr>
      <w:b/>
      <w:i w:val="0"/>
      <w:sz w:val="20"/>
      <w:szCs w:val="20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Arial" w:hAnsi="Arial" w:cs="Arial"/>
      <w:b w:val="0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9z0">
    <w:name w:val="WW8Num49z0"/>
    <w:rPr>
      <w:sz w:val="2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Arial" w:hAnsi="Arial" w:cs="Arial"/>
      <w:b w:val="0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9z0">
    <w:name w:val="WW8Num59z0"/>
    <w:rPr>
      <w:rFonts w:ascii="Arial" w:hAnsi="Arial" w:cs="Arial"/>
      <w:b w:val="0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8z0">
    <w:name w:val="WW8Num68z0"/>
    <w:rPr>
      <w:rFonts w:ascii="Arial" w:hAnsi="Arial" w:cs="Arial"/>
      <w:b w:val="0"/>
    </w:rPr>
  </w:style>
  <w:style w:type="character" w:customStyle="1" w:styleId="WW8Num69z0">
    <w:name w:val="WW8Num69z0"/>
    <w:rPr>
      <w:rFonts w:ascii="Symbol" w:hAnsi="Symbol"/>
      <w:color w:val="auto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3">
    <w:name w:val="WW8Num69z3"/>
    <w:rPr>
      <w:rFonts w:ascii="Symbol" w:hAnsi="Symbol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styleId="CommentReference">
    <w:name w:val="annotation reference"/>
    <w:rPr>
      <w:sz w:val="16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EndnoteCharacters">
    <w:name w:val="Endnote Characters"/>
    <w:rPr>
      <w:vertAlign w:val="superscript"/>
    </w:rPr>
  </w:style>
  <w:style w:type="paragraph" w:customStyle="1" w:styleId="normal0">
    <w:name w:val="normal"/>
    <w:rsid w:val="009F74F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ar-SA"/>
    </w:rPr>
  </w:style>
  <w:style w:type="paragraph" w:customStyle="1" w:styleId="Styledgertext2Italic">
    <w:name w:val="Style dger_text2 + Italic"/>
    <w:basedOn w:val="dgertext2"/>
    <w:rsid w:val="003863CD"/>
    <w:rPr>
      <w:i/>
      <w:iCs/>
    </w:rPr>
  </w:style>
  <w:style w:type="paragraph" w:customStyle="1" w:styleId="Tableau">
    <w:name w:val="Tableau"/>
    <w:basedOn w:val="Normal"/>
    <w:rsid w:val="00FA6CDD"/>
    <w:pPr>
      <w:keepNext/>
      <w:keepLines/>
      <w:spacing w:after="60" w:line="240" w:lineRule="auto"/>
    </w:pPr>
    <w:rPr>
      <w:sz w:val="18"/>
      <w:lang w:val="en-US"/>
    </w:rPr>
  </w:style>
  <w:style w:type="paragraph" w:styleId="Header">
    <w:name w:val="header"/>
    <w:aliases w:val="hd,Headertext,ho,header odd,Header Titlos Prosforas,Alt Header"/>
    <w:basedOn w:val="Normal"/>
    <w:rsid w:val="009E57D1"/>
    <w:pPr>
      <w:tabs>
        <w:tab w:val="center" w:pos="4320"/>
        <w:tab w:val="right" w:pos="8640"/>
      </w:tabs>
    </w:pPr>
  </w:style>
  <w:style w:type="paragraph" w:customStyle="1" w:styleId="Heading">
    <w:name w:val="Heading"/>
    <w:basedOn w:val="Normal"/>
    <w:next w:val="Normal"/>
    <w:rsid w:val="00023CC4"/>
    <w:pPr>
      <w:keepNext/>
      <w:spacing w:before="240" w:after="120"/>
      <w:jc w:val="center"/>
    </w:pPr>
    <w:rPr>
      <w:rFonts w:eastAsia="DejaVu Sans" w:cs="DejaVu Sans"/>
      <w:b/>
      <w:sz w:val="28"/>
      <w:szCs w:val="28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aliases w:val="Justified"/>
    <w:basedOn w:val="Normal"/>
    <w:next w:val="Normal"/>
    <w:qFormat/>
    <w:pPr>
      <w:spacing w:before="120"/>
      <w:jc w:val="center"/>
    </w:pPr>
    <w:rPr>
      <w:b/>
    </w:rPr>
  </w:style>
  <w:style w:type="paragraph" w:customStyle="1" w:styleId="Index">
    <w:name w:val="Index"/>
    <w:basedOn w:val="Normal"/>
    <w:pPr>
      <w:suppressLineNumbers/>
    </w:pPr>
    <w:rPr>
      <w:rFonts w:ascii="Times" w:hAnsi="Times"/>
    </w:rPr>
  </w:style>
  <w:style w:type="character" w:customStyle="1" w:styleId="emphasise3Char">
    <w:name w:val="emphasise 3 Char"/>
    <w:link w:val="emphasise3"/>
    <w:rsid w:val="005F7765"/>
    <w:rPr>
      <w:rFonts w:ascii="Tahoma" w:hAnsi="Tahoma"/>
      <w:b/>
      <w:color w:val="025E83"/>
      <w:sz w:val="18"/>
      <w:szCs w:val="18"/>
      <w:lang w:val="el-GR" w:eastAsia="en-US" w:bidi="ar-SA"/>
    </w:rPr>
  </w:style>
  <w:style w:type="paragraph" w:customStyle="1" w:styleId="Centtitle">
    <w:name w:val="Centtitle"/>
    <w:basedOn w:val="Normal"/>
    <w:next w:val="Normal"/>
    <w:pPr>
      <w:keepLines/>
      <w:spacing w:after="720"/>
      <w:jc w:val="center"/>
    </w:pPr>
    <w:rPr>
      <w:b/>
      <w:sz w:val="24"/>
    </w:rPr>
  </w:style>
  <w:style w:type="paragraph" w:customStyle="1" w:styleId="Docname">
    <w:name w:val="Docname"/>
    <w:basedOn w:val="Normal"/>
    <w:pPr>
      <w:keepLines/>
      <w:spacing w:before="720" w:after="240"/>
    </w:pPr>
    <w:rPr>
      <w:sz w:val="16"/>
    </w:rPr>
  </w:style>
  <w:style w:type="paragraph" w:styleId="Footer">
    <w:name w:val="footer"/>
    <w:basedOn w:val="Normal"/>
    <w:pPr>
      <w:keepLines/>
      <w:tabs>
        <w:tab w:val="center" w:pos="4537"/>
        <w:tab w:val="right" w:pos="8931"/>
        <w:tab w:val="left" w:pos="11057"/>
        <w:tab w:val="left" w:pos="11680"/>
        <w:tab w:val="left" w:pos="13721"/>
      </w:tabs>
      <w:spacing w:before="240" w:after="240"/>
    </w:pPr>
  </w:style>
  <w:style w:type="paragraph" w:customStyle="1" w:styleId="Indent15cm">
    <w:name w:val="Indent1.5cm"/>
    <w:basedOn w:val="Normal"/>
    <w:pPr>
      <w:keepLines/>
      <w:spacing w:after="240"/>
      <w:ind w:left="851" w:hanging="851"/>
    </w:pPr>
  </w:style>
  <w:style w:type="paragraph" w:customStyle="1" w:styleId="Indent1cm">
    <w:name w:val="Indent1cm"/>
    <w:basedOn w:val="Normal"/>
    <w:pPr>
      <w:keepLines/>
      <w:spacing w:after="240"/>
      <w:ind w:left="567" w:hanging="567"/>
    </w:pPr>
  </w:style>
  <w:style w:type="paragraph" w:customStyle="1" w:styleId="KeepNext">
    <w:name w:val="KeepNext"/>
    <w:basedOn w:val="Normal"/>
    <w:next w:val="Normal"/>
    <w:pPr>
      <w:keepNext/>
      <w:keepLines/>
      <w:spacing w:after="240"/>
    </w:pPr>
  </w:style>
  <w:style w:type="paragraph" w:customStyle="1" w:styleId="KeepNextBold">
    <w:name w:val="KeepNextBold"/>
    <w:basedOn w:val="KeepNext"/>
    <w:rPr>
      <w:b/>
    </w:rPr>
  </w:style>
  <w:style w:type="paragraph" w:styleId="MacroText">
    <w:name w:val="macro"/>
    <w:pPr>
      <w:keepLines/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Arial" w:eastAsia="Arial" w:hAnsi="Arial"/>
      <w:lang w:eastAsia="ar-SA"/>
    </w:rPr>
  </w:style>
  <w:style w:type="paragraph" w:styleId="NormalIndent">
    <w:name w:val="Normal Indent"/>
    <w:basedOn w:val="Normal"/>
    <w:pPr>
      <w:ind w:left="426" w:hanging="426"/>
    </w:pPr>
  </w:style>
  <w:style w:type="paragraph" w:customStyle="1" w:styleId="Normalzr">
    <w:name w:val="Normalzr"/>
    <w:basedOn w:val="Normal"/>
  </w:style>
  <w:style w:type="paragraph" w:customStyle="1" w:styleId="TabPara">
    <w:name w:val="TabPara"/>
    <w:basedOn w:val="Normal"/>
    <w:pPr>
      <w:spacing w:before="120" w:after="120"/>
    </w:pPr>
  </w:style>
  <w:style w:type="paragraph" w:styleId="Title">
    <w:name w:val="Title"/>
    <w:basedOn w:val="Centtitle"/>
    <w:next w:val="Normal"/>
    <w:qFormat/>
    <w:pPr>
      <w:jc w:val="left"/>
    </w:pPr>
  </w:style>
  <w:style w:type="paragraph" w:styleId="Subtitle">
    <w:name w:val="Subtitle"/>
    <w:basedOn w:val="Normal"/>
    <w:next w:val="Normal"/>
    <w:qFormat/>
    <w:rPr>
      <w:rFonts w:ascii="Arial" w:hAnsi="Arial"/>
      <w:b/>
      <w:sz w:val="24"/>
      <w:u w:val="single"/>
      <w:lang w:val="en-US"/>
    </w:rPr>
  </w:style>
  <w:style w:type="paragraph" w:styleId="TOC1">
    <w:name w:val="toc 1"/>
    <w:basedOn w:val="Normal"/>
    <w:next w:val="Normal"/>
    <w:uiPriority w:val="39"/>
    <w:rsid w:val="00325785"/>
    <w:pPr>
      <w:spacing w:before="60" w:after="60"/>
      <w:ind w:left="567" w:hanging="567"/>
    </w:pPr>
    <w:rPr>
      <w:rFonts w:cs="Arial"/>
      <w:b/>
      <w:bCs/>
      <w:caps/>
      <w:szCs w:val="24"/>
    </w:rPr>
  </w:style>
  <w:style w:type="paragraph" w:styleId="TOC2">
    <w:name w:val="toc 2"/>
    <w:basedOn w:val="TOC1"/>
    <w:next w:val="Normal"/>
    <w:autoRedefine/>
    <w:semiHidden/>
    <w:rsid w:val="004872B8"/>
    <w:pPr>
      <w:tabs>
        <w:tab w:val="right" w:leader="dot" w:pos="8454"/>
      </w:tabs>
      <w:ind w:left="964"/>
    </w:pPr>
    <w:rPr>
      <w:rFonts w:cs="Times New Roman"/>
      <w:caps w:val="0"/>
      <w:szCs w:val="20"/>
    </w:rPr>
  </w:style>
  <w:style w:type="paragraph" w:styleId="TOC3">
    <w:name w:val="toc 3"/>
    <w:basedOn w:val="TOC2"/>
    <w:next w:val="Normal"/>
    <w:semiHidden/>
    <w:rsid w:val="00325785"/>
    <w:pPr>
      <w:spacing w:before="0"/>
      <w:ind w:left="1417" w:hanging="680"/>
    </w:pPr>
    <w:rPr>
      <w:b w:val="0"/>
      <w:bCs w:val="0"/>
    </w:rPr>
  </w:style>
  <w:style w:type="paragraph" w:styleId="TOC4">
    <w:name w:val="toc 4"/>
    <w:basedOn w:val="TOC2"/>
    <w:next w:val="Normal"/>
    <w:semiHidden/>
    <w:rsid w:val="001E4DD1"/>
    <w:pPr>
      <w:spacing w:before="0"/>
    </w:pPr>
    <w:rPr>
      <w:b w:val="0"/>
      <w:bCs w:val="0"/>
    </w:rPr>
  </w:style>
  <w:style w:type="paragraph" w:styleId="TOC5">
    <w:name w:val="toc 5"/>
    <w:basedOn w:val="TOC2"/>
    <w:next w:val="Normal"/>
    <w:uiPriority w:val="39"/>
    <w:pPr>
      <w:spacing w:before="0"/>
      <w:ind w:left="600"/>
    </w:pPr>
    <w:rPr>
      <w:b w:val="0"/>
      <w:bCs w:val="0"/>
    </w:rPr>
  </w:style>
  <w:style w:type="paragraph" w:styleId="TOC6">
    <w:name w:val="toc 6"/>
    <w:basedOn w:val="TOC2"/>
    <w:next w:val="Normal"/>
    <w:semiHidden/>
    <w:pPr>
      <w:spacing w:before="0"/>
      <w:ind w:left="800"/>
    </w:pPr>
    <w:rPr>
      <w:b w:val="0"/>
      <w:bCs w:val="0"/>
    </w:rPr>
  </w:style>
  <w:style w:type="paragraph" w:styleId="TOC7">
    <w:name w:val="toc 7"/>
    <w:basedOn w:val="TOC2"/>
    <w:next w:val="Normal"/>
    <w:semiHidden/>
    <w:pPr>
      <w:spacing w:before="0"/>
      <w:ind w:left="1000"/>
    </w:pPr>
    <w:rPr>
      <w:b w:val="0"/>
      <w:bCs w:val="0"/>
    </w:rPr>
  </w:style>
  <w:style w:type="paragraph" w:styleId="TOC8">
    <w:name w:val="toc 8"/>
    <w:basedOn w:val="TOC2"/>
    <w:next w:val="Normal"/>
    <w:semiHidden/>
    <w:pPr>
      <w:spacing w:before="0"/>
      <w:ind w:left="1200"/>
    </w:pPr>
    <w:rPr>
      <w:b w:val="0"/>
      <w:bCs w:val="0"/>
    </w:rPr>
  </w:style>
  <w:style w:type="paragraph" w:styleId="TOC9">
    <w:name w:val="toc 9"/>
    <w:basedOn w:val="Normal"/>
    <w:next w:val="Normal"/>
    <w:semiHidden/>
    <w:pPr>
      <w:ind w:left="1400"/>
    </w:pPr>
    <w:rPr>
      <w:rFonts w:ascii="Times New Roman" w:hAnsi="Times New Roman"/>
    </w:rPr>
  </w:style>
  <w:style w:type="paragraph" w:styleId="Index1">
    <w:name w:val="index 1"/>
    <w:basedOn w:val="Normal"/>
    <w:next w:val="Normal"/>
    <w:semiHidden/>
    <w:pPr>
      <w:ind w:left="220" w:hanging="220"/>
    </w:pPr>
  </w:style>
  <w:style w:type="paragraph" w:styleId="Index2">
    <w:name w:val="index 2"/>
    <w:basedOn w:val="Normal"/>
    <w:next w:val="Normal"/>
    <w:semiHidden/>
    <w:pPr>
      <w:ind w:left="440" w:hanging="220"/>
    </w:pPr>
  </w:style>
  <w:style w:type="paragraph" w:styleId="Index3">
    <w:name w:val="index 3"/>
    <w:basedOn w:val="Normal"/>
    <w:next w:val="Normal"/>
    <w:semiHidden/>
    <w:pPr>
      <w:ind w:left="660" w:hanging="220"/>
    </w:pPr>
  </w:style>
  <w:style w:type="paragraph" w:styleId="Index4">
    <w:name w:val="index 4"/>
    <w:basedOn w:val="Normal"/>
    <w:next w:val="Normal"/>
    <w:pPr>
      <w:ind w:left="880" w:hanging="220"/>
    </w:pPr>
  </w:style>
  <w:style w:type="paragraph" w:styleId="Index5">
    <w:name w:val="index 5"/>
    <w:basedOn w:val="Normal"/>
    <w:next w:val="Normal"/>
    <w:pPr>
      <w:ind w:left="1100" w:hanging="220"/>
    </w:pPr>
  </w:style>
  <w:style w:type="paragraph" w:styleId="Index6">
    <w:name w:val="index 6"/>
    <w:basedOn w:val="Normal"/>
    <w:next w:val="Normal"/>
    <w:pPr>
      <w:ind w:left="1320" w:hanging="220"/>
    </w:pPr>
  </w:style>
  <w:style w:type="paragraph" w:styleId="Index7">
    <w:name w:val="index 7"/>
    <w:basedOn w:val="Normal"/>
    <w:next w:val="Normal"/>
    <w:pPr>
      <w:ind w:left="1540" w:hanging="220"/>
    </w:pPr>
  </w:style>
  <w:style w:type="paragraph" w:styleId="Index8">
    <w:name w:val="index 8"/>
    <w:basedOn w:val="Normal"/>
    <w:next w:val="Normal"/>
    <w:pPr>
      <w:ind w:left="1760" w:hanging="220"/>
    </w:pPr>
  </w:style>
  <w:style w:type="paragraph" w:styleId="Index9">
    <w:name w:val="index 9"/>
    <w:basedOn w:val="Normal"/>
    <w:next w:val="Normal"/>
    <w:pPr>
      <w:ind w:left="1980" w:hanging="220"/>
    </w:pPr>
  </w:style>
  <w:style w:type="paragraph" w:styleId="IndexHeading">
    <w:name w:val="index heading"/>
    <w:basedOn w:val="Normal"/>
    <w:next w:val="Index1"/>
    <w:semiHidden/>
  </w:style>
  <w:style w:type="paragraph" w:styleId="TableofFigures">
    <w:name w:val="table of figures"/>
    <w:basedOn w:val="Normal"/>
    <w:next w:val="Normal"/>
    <w:pPr>
      <w:ind w:left="440" w:hanging="440"/>
    </w:pPr>
    <w:rPr>
      <w:smallCaps/>
    </w:rPr>
  </w:style>
  <w:style w:type="paragraph" w:styleId="FootnoteText">
    <w:name w:val="footnote text"/>
    <w:basedOn w:val="Normal"/>
    <w:semiHidden/>
  </w:style>
  <w:style w:type="paragraph" w:styleId="CommentText">
    <w:name w:val="annotation text"/>
    <w:basedOn w:val="Normal"/>
  </w:style>
  <w:style w:type="paragraph" w:customStyle="1" w:styleId="bulleteditem">
    <w:name w:val="bulleted_item"/>
    <w:basedOn w:val="Normal"/>
    <w:pPr>
      <w:widowControl w:val="0"/>
      <w:tabs>
        <w:tab w:val="left" w:pos="360"/>
      </w:tabs>
      <w:spacing w:before="120"/>
      <w:ind w:left="360" w:hanging="360"/>
      <w:jc w:val="both"/>
    </w:pPr>
    <w:rPr>
      <w:lang w:val="en-US"/>
    </w:rPr>
  </w:style>
  <w:style w:type="paragraph" w:customStyle="1" w:styleId="H4">
    <w:name w:val="H4"/>
    <w:basedOn w:val="Normal"/>
    <w:next w:val="Normal"/>
    <w:pPr>
      <w:keepNext/>
      <w:spacing w:before="100" w:after="100"/>
    </w:pPr>
    <w:rPr>
      <w:b/>
      <w:sz w:val="24"/>
      <w:lang w:val="en-US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Wingdings"/>
    </w:rPr>
  </w:style>
  <w:style w:type="paragraph" w:customStyle="1" w:styleId="TableText">
    <w:name w:val="TableText"/>
    <w:basedOn w:val="Normal"/>
    <w:rsid w:val="00FA79E9"/>
  </w:style>
  <w:style w:type="paragraph" w:customStyle="1" w:styleId="StyleCenteredBefore6ptAfter6pt">
    <w:name w:val="Style Centered Before:  6 pt After:  6 pt"/>
    <w:basedOn w:val="Normal"/>
    <w:pPr>
      <w:spacing w:before="120" w:after="120"/>
      <w:jc w:val="center"/>
    </w:pPr>
    <w:rPr>
      <w:rFonts w:ascii="Arial" w:hAnsi="Arial"/>
    </w:rPr>
  </w:style>
  <w:style w:type="paragraph" w:styleId="EndnoteText">
    <w:name w:val="endnote text"/>
    <w:basedOn w:val="Normal"/>
    <w:semiHidden/>
  </w:style>
  <w:style w:type="paragraph" w:styleId="ListNumber">
    <w:name w:val="List Number"/>
    <w:basedOn w:val="Normal"/>
  </w:style>
  <w:style w:type="paragraph" w:customStyle="1" w:styleId="References">
    <w:name w:val="References"/>
    <w:basedOn w:val="ListNumber"/>
    <w:pPr>
      <w:spacing w:before="100" w:after="100"/>
    </w:pPr>
  </w:style>
  <w:style w:type="paragraph" w:styleId="NormalWeb">
    <w:name w:val="Normal (Web)"/>
    <w:basedOn w:val="Normal"/>
    <w:pPr>
      <w:spacing w:before="100" w:after="10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DocumentReference">
    <w:name w:val="Document Reference"/>
    <w:basedOn w:val="Normal"/>
    <w:next w:val="ListNumber"/>
    <w:rsid w:val="00DB4C61"/>
    <w:pPr>
      <w:jc w:val="both"/>
    </w:pPr>
    <w:rPr>
      <w:rFonts w:ascii="Arial" w:hAnsi="Arial"/>
      <w:b/>
      <w:lang w:val="en-GB"/>
    </w:rPr>
  </w:style>
  <w:style w:type="paragraph" w:styleId="TOAHeading">
    <w:name w:val="toa heading"/>
    <w:basedOn w:val="Normal"/>
    <w:next w:val="Normal"/>
    <w:pPr>
      <w:spacing w:before="120"/>
    </w:pPr>
    <w:rPr>
      <w:rFonts w:cs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sid w:val="00DB4C61"/>
    <w:rPr>
      <w:rFonts w:cs="Tahoma"/>
      <w:sz w:val="16"/>
      <w:szCs w:val="16"/>
    </w:rPr>
  </w:style>
  <w:style w:type="paragraph" w:styleId="BlockText">
    <w:name w:val="Block Text"/>
    <w:basedOn w:val="Normal"/>
    <w:rsid w:val="006A5D27"/>
    <w:pPr>
      <w:spacing w:after="120" w:line="260" w:lineRule="exact"/>
      <w:ind w:left="1701"/>
    </w:pPr>
    <w:rPr>
      <w:rFonts w:cs="Tahoma"/>
      <w:szCs w:val="18"/>
    </w:rPr>
  </w:style>
  <w:style w:type="paragraph" w:customStyle="1" w:styleId="captiontitle">
    <w:name w:val="caption title"/>
    <w:basedOn w:val="Caption"/>
    <w:pPr>
      <w:pBdr>
        <w:top w:val="single" w:sz="4" w:space="2" w:color="000000"/>
      </w:pBdr>
      <w:spacing w:before="0"/>
      <w:ind w:left="1440"/>
      <w:jc w:val="left"/>
    </w:pPr>
    <w:rPr>
      <w:rFonts w:ascii="Tahoma" w:hAnsi="Tahoma" w:cs="Tahoma"/>
      <w:bCs/>
      <w:iCs/>
      <w:sz w:val="16"/>
      <w:szCs w:val="16"/>
    </w:rPr>
  </w:style>
  <w:style w:type="paragraph" w:customStyle="1" w:styleId="emphasise1">
    <w:name w:val="emphasise 1"/>
    <w:basedOn w:val="Normal"/>
    <w:pPr>
      <w:pBdr>
        <w:top w:val="single" w:sz="4" w:space="1" w:color="000000"/>
        <w:bottom w:val="single" w:sz="4" w:space="1" w:color="000000"/>
      </w:pBdr>
      <w:shd w:val="clear" w:color="auto" w:fill="34B3D1"/>
      <w:spacing w:after="120" w:line="360" w:lineRule="auto"/>
      <w:ind w:left="1418"/>
    </w:pPr>
    <w:rPr>
      <w:rFonts w:ascii="Tahoma" w:hAnsi="Tahoma"/>
      <w:b/>
      <w:color w:val="FFFFFF"/>
      <w:sz w:val="18"/>
      <w:szCs w:val="24"/>
    </w:rPr>
  </w:style>
  <w:style w:type="paragraph" w:customStyle="1" w:styleId="StyleJustified">
    <w:name w:val="Style Justified"/>
    <w:basedOn w:val="Normal"/>
    <w:pPr>
      <w:spacing w:after="120"/>
      <w:jc w:val="both"/>
    </w:pPr>
    <w:rPr>
      <w:rFonts w:ascii="Tahoma" w:hAnsi="Tahoma" w:cs="Tahoma"/>
      <w:sz w:val="22"/>
    </w:rPr>
  </w:style>
  <w:style w:type="paragraph" w:styleId="ListBullet">
    <w:name w:val="List Bullet"/>
    <w:basedOn w:val="Normal"/>
    <w:pPr>
      <w:tabs>
        <w:tab w:val="left" w:pos="720"/>
      </w:tabs>
      <w:spacing w:after="120"/>
      <w:ind w:left="720" w:hanging="360"/>
    </w:pPr>
    <w:rPr>
      <w:rFonts w:ascii="Tahoma" w:hAnsi="Tahoma"/>
      <w:sz w:val="22"/>
      <w:szCs w:val="24"/>
    </w:rPr>
  </w:style>
  <w:style w:type="paragraph" w:customStyle="1" w:styleId="Framecontents">
    <w:name w:val="Frame contents"/>
    <w:basedOn w:val="Normal"/>
    <w:rsid w:val="00DB4C61"/>
    <w:pPr>
      <w:jc w:val="both"/>
    </w:pPr>
    <w:rPr>
      <w:rFonts w:ascii="Arial" w:hAnsi="Arial"/>
      <w:b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character" w:styleId="FootnoteReference">
    <w:name w:val="footnote reference"/>
    <w:semiHidden/>
    <w:rsid w:val="00913F30"/>
    <w:rPr>
      <w:vertAlign w:val="superscript"/>
    </w:rPr>
  </w:style>
  <w:style w:type="paragraph" w:customStyle="1" w:styleId="TableText0">
    <w:name w:val="Table Text"/>
    <w:basedOn w:val="Normal"/>
    <w:rsid w:val="00EC7E86"/>
    <w:pPr>
      <w:keepLines/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16"/>
      <w:lang w:val="en-US" w:eastAsia="en-US"/>
    </w:rPr>
  </w:style>
  <w:style w:type="paragraph" w:customStyle="1" w:styleId="bodytext">
    <w:name w:val="body text"/>
    <w:basedOn w:val="Normal"/>
    <w:link w:val="bodytextChar"/>
    <w:rsid w:val="00695CF0"/>
    <w:pPr>
      <w:suppressAutoHyphens w:val="0"/>
      <w:spacing w:after="140" w:line="260" w:lineRule="exact"/>
      <w:ind w:left="1134"/>
    </w:pPr>
    <w:rPr>
      <w:sz w:val="18"/>
      <w:szCs w:val="24"/>
      <w:lang w:val="en-US" w:eastAsia="en-US"/>
    </w:rPr>
  </w:style>
  <w:style w:type="character" w:customStyle="1" w:styleId="bodytextChar">
    <w:name w:val="body text Char"/>
    <w:link w:val="bodytext"/>
    <w:rsid w:val="00695CF0"/>
    <w:rPr>
      <w:rFonts w:ascii="Verdana" w:hAnsi="Verdana"/>
      <w:sz w:val="18"/>
      <w:szCs w:val="24"/>
      <w:lang w:val="en-US" w:eastAsia="en-US" w:bidi="ar-SA"/>
    </w:rPr>
  </w:style>
  <w:style w:type="paragraph" w:customStyle="1" w:styleId="emphasise4">
    <w:name w:val="emphasise 4"/>
    <w:basedOn w:val="Normal"/>
    <w:autoRedefine/>
    <w:rsid w:val="00B46BA0"/>
    <w:pPr>
      <w:pBdr>
        <w:top w:val="single" w:sz="4" w:space="1" w:color="000000"/>
        <w:bottom w:val="single" w:sz="4" w:space="1" w:color="000000"/>
      </w:pBdr>
      <w:shd w:val="clear" w:color="auto" w:fill="025E83"/>
      <w:suppressAutoHyphens w:val="0"/>
      <w:spacing w:line="360" w:lineRule="auto"/>
      <w:ind w:left="600" w:right="538"/>
    </w:pPr>
    <w:rPr>
      <w:rFonts w:cs="Arial"/>
      <w:b/>
      <w:color w:val="FFFFFF"/>
      <w:lang w:eastAsia="en-US"/>
    </w:rPr>
  </w:style>
  <w:style w:type="paragraph" w:customStyle="1" w:styleId="tabletextnegative">
    <w:name w:val="table text negative"/>
    <w:basedOn w:val="Normal"/>
    <w:autoRedefine/>
    <w:rsid w:val="00FF5096"/>
    <w:pPr>
      <w:numPr>
        <w:numId w:val="17"/>
      </w:numPr>
      <w:suppressAutoHyphens w:val="0"/>
      <w:spacing w:before="60" w:after="60"/>
    </w:pPr>
    <w:rPr>
      <w:b/>
      <w:color w:val="FFFFFF"/>
      <w:sz w:val="18"/>
      <w:szCs w:val="22"/>
      <w:lang w:eastAsia="en-US"/>
    </w:rPr>
  </w:style>
  <w:style w:type="paragraph" w:customStyle="1" w:styleId="tabletext1">
    <w:name w:val="table text"/>
    <w:basedOn w:val="Normal"/>
    <w:autoRedefine/>
    <w:rsid w:val="00DB4C61"/>
    <w:pPr>
      <w:suppressAutoHyphens w:val="0"/>
      <w:spacing w:before="60" w:after="60"/>
    </w:pPr>
    <w:rPr>
      <w:rFonts w:ascii="Tahoma" w:hAnsi="Tahoma"/>
      <w:b/>
      <w:sz w:val="18"/>
      <w:szCs w:val="18"/>
      <w:lang w:val="en-US" w:eastAsia="en-US"/>
    </w:rPr>
  </w:style>
  <w:style w:type="character" w:customStyle="1" w:styleId="TabletextCharCharChar">
    <w:name w:val="Table text Char Char Char"/>
    <w:semiHidden/>
    <w:rsid w:val="00B7378A"/>
    <w:rPr>
      <w:rFonts w:ascii="Tahoma" w:hAnsi="Tahoma"/>
      <w:lang w:val="el-GR" w:eastAsia="en-US" w:bidi="ar-SA"/>
    </w:rPr>
  </w:style>
  <w:style w:type="table" w:styleId="TableGrid">
    <w:name w:val="Table Grid"/>
    <w:basedOn w:val="TableNormal0"/>
    <w:semiHidden/>
    <w:rsid w:val="00B7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0">
    <w:name w:val="title"/>
    <w:basedOn w:val="Normal"/>
    <w:autoRedefine/>
    <w:rsid w:val="00514104"/>
    <w:pPr>
      <w:keepLines/>
      <w:suppressAutoHyphens w:val="0"/>
      <w:spacing w:after="60"/>
    </w:pPr>
    <w:rPr>
      <w:rFonts w:ascii="Tahoma" w:hAnsi="Tahoma"/>
      <w:b/>
      <w:sz w:val="44"/>
      <w:szCs w:val="24"/>
      <w:lang w:val="en-US" w:eastAsia="en-US"/>
    </w:rPr>
  </w:style>
  <w:style w:type="paragraph" w:customStyle="1" w:styleId="subtile">
    <w:name w:val="subtile"/>
    <w:basedOn w:val="Normal"/>
    <w:autoRedefine/>
    <w:rsid w:val="00514104"/>
    <w:pPr>
      <w:keepLines/>
      <w:suppressAutoHyphens w:val="0"/>
      <w:spacing w:after="60"/>
    </w:pPr>
    <w:rPr>
      <w:rFonts w:ascii="Tahoma" w:hAnsi="Tahoma"/>
      <w:sz w:val="28"/>
      <w:szCs w:val="28"/>
      <w:lang w:val="en-US" w:eastAsia="en-US"/>
    </w:rPr>
  </w:style>
  <w:style w:type="paragraph" w:customStyle="1" w:styleId="bullets">
    <w:name w:val="bullets"/>
    <w:basedOn w:val="Normal"/>
    <w:autoRedefine/>
    <w:rsid w:val="00DB4C61"/>
    <w:pPr>
      <w:suppressAutoHyphens w:val="0"/>
      <w:spacing w:after="260" w:line="260" w:lineRule="exact"/>
    </w:pPr>
    <w:rPr>
      <w:rFonts w:ascii="Tahoma" w:hAnsi="Tahoma"/>
      <w:sz w:val="18"/>
      <w:szCs w:val="18"/>
      <w:lang w:eastAsia="en-US"/>
    </w:rPr>
  </w:style>
  <w:style w:type="paragraph" w:customStyle="1" w:styleId="emphasise2">
    <w:name w:val="emphasise 2"/>
    <w:basedOn w:val="Normal"/>
    <w:autoRedefine/>
    <w:rsid w:val="00514104"/>
    <w:pPr>
      <w:pBdr>
        <w:top w:val="single" w:sz="2" w:space="6" w:color="auto"/>
        <w:bottom w:val="single" w:sz="2" w:space="6" w:color="auto"/>
      </w:pBdr>
      <w:suppressAutoHyphens w:val="0"/>
      <w:spacing w:after="120" w:line="360" w:lineRule="auto"/>
      <w:ind w:left="1418"/>
    </w:pPr>
    <w:rPr>
      <w:rFonts w:ascii="Tahoma" w:hAnsi="Tahoma"/>
      <w:i/>
      <w:sz w:val="18"/>
      <w:szCs w:val="24"/>
      <w:lang w:eastAsia="en-US"/>
    </w:rPr>
  </w:style>
  <w:style w:type="paragraph" w:customStyle="1" w:styleId="emphasise3">
    <w:name w:val="emphasise 3"/>
    <w:basedOn w:val="Normal"/>
    <w:link w:val="emphasise3Char"/>
    <w:autoRedefine/>
    <w:rsid w:val="00514104"/>
    <w:pPr>
      <w:suppressAutoHyphens w:val="0"/>
      <w:spacing w:line="360" w:lineRule="auto"/>
      <w:ind w:left="1418"/>
    </w:pPr>
    <w:rPr>
      <w:rFonts w:ascii="Tahoma" w:hAnsi="Tahoma"/>
      <w:b/>
      <w:color w:val="025E83"/>
      <w:sz w:val="18"/>
      <w:szCs w:val="18"/>
      <w:lang w:eastAsia="en-US"/>
    </w:rPr>
  </w:style>
  <w:style w:type="paragraph" w:customStyle="1" w:styleId="caption0">
    <w:name w:val="caption"/>
    <w:basedOn w:val="Normal"/>
    <w:autoRedefine/>
    <w:rsid w:val="00514104"/>
    <w:pPr>
      <w:pBdr>
        <w:top w:val="single" w:sz="4" w:space="2" w:color="000000"/>
      </w:pBdr>
      <w:suppressAutoHyphens w:val="0"/>
      <w:ind w:left="1418"/>
    </w:pPr>
    <w:rPr>
      <w:rFonts w:ascii="Tahoma" w:hAnsi="Tahoma" w:cs="Tahoma"/>
      <w:iCs/>
      <w:sz w:val="16"/>
      <w:szCs w:val="24"/>
      <w:lang w:val="en-GB" w:eastAsia="en-US"/>
    </w:rPr>
  </w:style>
  <w:style w:type="paragraph" w:customStyle="1" w:styleId="textbox">
    <w:name w:val="text box"/>
    <w:basedOn w:val="Normal"/>
    <w:autoRedefine/>
    <w:rsid w:val="00514104"/>
    <w:pPr>
      <w:suppressAutoHyphens w:val="0"/>
      <w:spacing w:before="120" w:after="120"/>
    </w:pPr>
    <w:rPr>
      <w:rFonts w:ascii="Tahoma" w:hAnsi="Tahoma"/>
      <w:sz w:val="16"/>
      <w:szCs w:val="24"/>
      <w:lang w:eastAsia="en-US"/>
    </w:rPr>
  </w:style>
  <w:style w:type="paragraph" w:styleId="ListBullet3">
    <w:name w:val="List Bullet 3"/>
    <w:basedOn w:val="Normal"/>
    <w:rsid w:val="00514104"/>
    <w:pPr>
      <w:numPr>
        <w:numId w:val="2"/>
      </w:numPr>
      <w:suppressAutoHyphens w:val="0"/>
    </w:pPr>
    <w:rPr>
      <w:rFonts w:ascii="Tahoma" w:hAnsi="Tahoma" w:cs="Tahoma"/>
      <w:sz w:val="18"/>
      <w:szCs w:val="18"/>
      <w:lang w:eastAsia="el-GR"/>
    </w:rPr>
  </w:style>
  <w:style w:type="paragraph" w:customStyle="1" w:styleId="TabletextCharChar">
    <w:name w:val="Table text Char Char"/>
    <w:basedOn w:val="Normal"/>
    <w:link w:val="TabletextCharCharChar1"/>
    <w:semiHidden/>
    <w:rsid w:val="00514104"/>
    <w:pPr>
      <w:widowControl w:val="0"/>
      <w:suppressAutoHyphens w:val="0"/>
      <w:spacing w:after="120"/>
    </w:pPr>
    <w:rPr>
      <w:rFonts w:ascii="Tahoma" w:hAnsi="Tahoma"/>
      <w:sz w:val="22"/>
      <w:lang w:eastAsia="en-US"/>
    </w:rPr>
  </w:style>
  <w:style w:type="character" w:customStyle="1" w:styleId="TabletextCharCharChar1">
    <w:name w:val="Table text Char Char Char1"/>
    <w:link w:val="TabletextCharChar"/>
    <w:rsid w:val="00514104"/>
    <w:rPr>
      <w:rFonts w:ascii="Tahoma" w:hAnsi="Tahoma"/>
      <w:sz w:val="22"/>
      <w:lang w:val="el-GR" w:eastAsia="en-US" w:bidi="ar-SA"/>
    </w:rPr>
  </w:style>
  <w:style w:type="paragraph" w:customStyle="1" w:styleId="tabletexttitles">
    <w:name w:val="table text titles"/>
    <w:basedOn w:val="Normal"/>
    <w:rsid w:val="00514104"/>
    <w:pPr>
      <w:suppressAutoHyphens w:val="0"/>
      <w:spacing w:before="60" w:after="60"/>
    </w:pPr>
    <w:rPr>
      <w:rFonts w:ascii="Tahoma" w:hAnsi="Tahoma"/>
      <w:b/>
      <w:sz w:val="18"/>
      <w:szCs w:val="24"/>
      <w:lang w:val="en-GB" w:eastAsia="en-US"/>
    </w:rPr>
  </w:style>
  <w:style w:type="paragraph" w:customStyle="1" w:styleId="tabletext10">
    <w:name w:val="table text 1"/>
    <w:basedOn w:val="Normal"/>
    <w:autoRedefine/>
    <w:rsid w:val="00514104"/>
    <w:pPr>
      <w:suppressAutoHyphens w:val="0"/>
    </w:pPr>
    <w:rPr>
      <w:rFonts w:ascii="Tahoma" w:hAnsi="Tahoma" w:cs="Tahoma"/>
      <w:bCs/>
      <w:szCs w:val="18"/>
      <w:lang w:eastAsia="el-GR"/>
    </w:rPr>
  </w:style>
  <w:style w:type="paragraph" w:customStyle="1" w:styleId="Illustration">
    <w:name w:val="Illustration"/>
    <w:basedOn w:val="Caption"/>
    <w:rsid w:val="00514104"/>
    <w:pPr>
      <w:widowControl w:val="0"/>
      <w:suppressLineNumbers/>
      <w:spacing w:after="120"/>
      <w:jc w:val="left"/>
    </w:pPr>
    <w:rPr>
      <w:rFonts w:ascii="Times New Roman" w:eastAsia="Arial Unicode MS" w:hAnsi="Times New Roman" w:cs="Tahoma"/>
      <w:b w:val="0"/>
      <w:i/>
      <w:iCs/>
      <w:lang/>
    </w:rPr>
  </w:style>
  <w:style w:type="paragraph" w:styleId="BodyTextIndent">
    <w:name w:val="Body Text Indent"/>
    <w:basedOn w:val="Normal"/>
    <w:rsid w:val="00514104"/>
    <w:pPr>
      <w:suppressAutoHyphens w:val="0"/>
      <w:spacing w:after="120"/>
      <w:ind w:left="283"/>
    </w:pPr>
    <w:rPr>
      <w:rFonts w:ascii="Tahoma" w:hAnsi="Tahoma" w:cs="Tahoma"/>
      <w:sz w:val="18"/>
      <w:szCs w:val="18"/>
      <w:lang w:eastAsia="el-GR"/>
    </w:rPr>
  </w:style>
  <w:style w:type="paragraph" w:customStyle="1" w:styleId="tabletitles">
    <w:name w:val="table titles"/>
    <w:basedOn w:val="tabletexttitles"/>
    <w:autoRedefine/>
    <w:rsid w:val="00953013"/>
    <w:pPr>
      <w:spacing w:before="0" w:line="240" w:lineRule="auto"/>
    </w:pPr>
    <w:rPr>
      <w:rFonts w:ascii="Verdana" w:hAnsi="Verdana"/>
      <w:b w:val="0"/>
      <w:bCs/>
      <w:color w:val="444444"/>
      <w:szCs w:val="18"/>
      <w:shd w:val="clear" w:color="auto" w:fill="FFFFFF"/>
      <w:lang w:val="el-GR" w:eastAsia="ar-SA"/>
    </w:rPr>
  </w:style>
  <w:style w:type="paragraph" w:customStyle="1" w:styleId="tabletextsmall">
    <w:name w:val="table text small"/>
    <w:basedOn w:val="Normal"/>
    <w:autoRedefine/>
    <w:rsid w:val="00514104"/>
    <w:pPr>
      <w:framePr w:hSpace="180" w:wrap="around" w:vAnchor="text" w:hAnchor="text" w:y="1"/>
      <w:suppressAutoHyphens w:val="0"/>
      <w:spacing w:before="40" w:after="40"/>
      <w:suppressOverlap/>
    </w:pPr>
    <w:rPr>
      <w:rFonts w:ascii="Tahoma" w:hAnsi="Tahoma"/>
      <w:sz w:val="16"/>
      <w:szCs w:val="18"/>
      <w:lang w:val="en-US" w:eastAsia="en-US"/>
    </w:rPr>
  </w:style>
  <w:style w:type="paragraph" w:customStyle="1" w:styleId="BulletVer">
    <w:name w:val="BulletVer"/>
    <w:basedOn w:val="Normal"/>
    <w:rsid w:val="00A604F5"/>
    <w:pPr>
      <w:numPr>
        <w:numId w:val="3"/>
      </w:numPr>
      <w:suppressAutoHyphens w:val="0"/>
      <w:spacing w:after="60" w:line="260" w:lineRule="exact"/>
      <w:ind w:left="1718" w:hanging="357"/>
    </w:pPr>
    <w:rPr>
      <w:sz w:val="18"/>
      <w:lang w:eastAsia="en-US"/>
    </w:rPr>
  </w:style>
  <w:style w:type="paragraph" w:customStyle="1" w:styleId="Normal2">
    <w:name w:val="Normal 2"/>
    <w:basedOn w:val="Normal"/>
    <w:autoRedefine/>
    <w:rsid w:val="00514104"/>
    <w:pPr>
      <w:suppressAutoHyphens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color w:val="FFFFFF"/>
      <w:sz w:val="24"/>
      <w:lang w:eastAsia="en-US"/>
    </w:rPr>
  </w:style>
  <w:style w:type="paragraph" w:customStyle="1" w:styleId="Tablenormal">
    <w:name w:val="Table normal"/>
    <w:basedOn w:val="Normal"/>
    <w:rsid w:val="00514104"/>
    <w:pPr>
      <w:numPr>
        <w:numId w:val="4"/>
      </w:numPr>
      <w:tabs>
        <w:tab w:val="clear" w:pos="360"/>
      </w:tabs>
      <w:suppressAutoHyphens w:val="0"/>
      <w:overflowPunct w:val="0"/>
      <w:autoSpaceDE w:val="0"/>
      <w:autoSpaceDN w:val="0"/>
      <w:adjustRightInd w:val="0"/>
      <w:spacing w:before="40" w:after="40"/>
      <w:ind w:left="0" w:firstLine="0"/>
      <w:textAlignment w:val="baseline"/>
    </w:pPr>
    <w:rPr>
      <w:rFonts w:ascii="Lucida Sans Unicode" w:hAnsi="Lucida Sans Unicode"/>
      <w:sz w:val="22"/>
      <w:lang w:eastAsia="en-US"/>
    </w:rPr>
  </w:style>
  <w:style w:type="paragraph" w:customStyle="1" w:styleId="Entona">
    <w:name w:val="Entona"/>
    <w:basedOn w:val="bodytext"/>
    <w:autoRedefine/>
    <w:rsid w:val="00E109C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</w:rPr>
  </w:style>
  <w:style w:type="paragraph" w:customStyle="1" w:styleId="Tableheading0">
    <w:name w:val="Table heading"/>
    <w:rsid w:val="00514104"/>
    <w:pPr>
      <w:keepNext/>
      <w:spacing w:before="60" w:after="60"/>
      <w:jc w:val="center"/>
    </w:pPr>
    <w:rPr>
      <w:rFonts w:ascii="Arial" w:hAnsi="Arial"/>
      <w:b/>
      <w:lang w:val="el-GR" w:eastAsia="en-US"/>
    </w:rPr>
  </w:style>
  <w:style w:type="paragraph" w:customStyle="1" w:styleId="Quoted">
    <w:name w:val="Quoted"/>
    <w:basedOn w:val="Normal"/>
    <w:next w:val="Normal"/>
    <w:rsid w:val="00514104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lang w:eastAsia="en-US"/>
    </w:rPr>
  </w:style>
  <w:style w:type="paragraph" w:styleId="BodyTextIndent2">
    <w:name w:val="Body Text Indent 2"/>
    <w:basedOn w:val="Normal"/>
    <w:rsid w:val="00514104"/>
    <w:pPr>
      <w:suppressAutoHyphens w:val="0"/>
      <w:spacing w:after="120" w:line="480" w:lineRule="auto"/>
      <w:ind w:left="283"/>
    </w:pPr>
    <w:rPr>
      <w:rFonts w:ascii="Tahoma" w:hAnsi="Tahoma" w:cs="Tahoma"/>
      <w:sz w:val="18"/>
      <w:szCs w:val="18"/>
      <w:lang w:eastAsia="el-GR"/>
    </w:rPr>
  </w:style>
  <w:style w:type="paragraph" w:customStyle="1" w:styleId="xl26">
    <w:name w:val="xl26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27">
    <w:name w:val="xl27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28">
    <w:name w:val="xl28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29">
    <w:name w:val="xl29"/>
    <w:basedOn w:val="Normal"/>
    <w:rsid w:val="00514104"/>
    <w:pPr>
      <w:suppressAutoHyphens w:val="0"/>
      <w:spacing w:before="100" w:beforeAutospacing="1" w:after="100" w:afterAutospacing="1"/>
      <w:textAlignment w:val="center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xl30">
    <w:name w:val="xl30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31">
    <w:name w:val="xl31"/>
    <w:basedOn w:val="Normal"/>
    <w:rsid w:val="00514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32">
    <w:name w:val="xl32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33">
    <w:name w:val="xl33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34">
    <w:name w:val="xl34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35">
    <w:name w:val="xl35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36">
    <w:name w:val="xl36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37">
    <w:name w:val="xl37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38">
    <w:name w:val="xl38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39">
    <w:name w:val="xl39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40">
    <w:name w:val="xl40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1">
    <w:name w:val="xl41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2">
    <w:name w:val="xl42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43">
    <w:name w:val="xl43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44">
    <w:name w:val="xl44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45">
    <w:name w:val="xl45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6">
    <w:name w:val="xl46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7">
    <w:name w:val="xl47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8">
    <w:name w:val="xl48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9">
    <w:name w:val="xl49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50">
    <w:name w:val="xl50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both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1">
    <w:name w:val="xl51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52">
    <w:name w:val="xl52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53">
    <w:name w:val="xl53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54">
    <w:name w:val="xl54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5">
    <w:name w:val="xl55"/>
    <w:basedOn w:val="Normal"/>
    <w:rsid w:val="00514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6">
    <w:name w:val="xl56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7">
    <w:name w:val="xl57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8">
    <w:name w:val="xl58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9">
    <w:name w:val="xl59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60">
    <w:name w:val="xl60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61">
    <w:name w:val="xl61"/>
    <w:basedOn w:val="Normal"/>
    <w:rsid w:val="00514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62">
    <w:name w:val="xl62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xl63">
    <w:name w:val="xl63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eastAsia="MS Mincho" w:cs="Arial"/>
      <w:b/>
      <w:bCs/>
      <w:sz w:val="24"/>
      <w:szCs w:val="24"/>
      <w:lang w:val="en-US" w:eastAsia="ja-JP"/>
    </w:rPr>
  </w:style>
  <w:style w:type="paragraph" w:customStyle="1" w:styleId="xl64">
    <w:name w:val="xl64"/>
    <w:basedOn w:val="Normal"/>
    <w:rsid w:val="00514104"/>
    <w:pPr>
      <w:suppressAutoHyphens w:val="0"/>
      <w:spacing w:before="100" w:beforeAutospacing="1" w:after="100" w:afterAutospacing="1"/>
      <w:textAlignment w:val="center"/>
    </w:pPr>
    <w:rPr>
      <w:rFonts w:eastAsia="MS Mincho" w:cs="Arial"/>
      <w:b/>
      <w:bCs/>
      <w:sz w:val="24"/>
      <w:szCs w:val="24"/>
      <w:lang w:val="en-US" w:eastAsia="ja-JP"/>
    </w:rPr>
  </w:style>
  <w:style w:type="paragraph" w:customStyle="1" w:styleId="xl65">
    <w:name w:val="xl65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uppressAutoHyphens w:val="0"/>
      <w:spacing w:before="100" w:beforeAutospacing="1" w:after="100" w:afterAutospacing="1"/>
      <w:jc w:val="right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66">
    <w:name w:val="xl66"/>
    <w:basedOn w:val="Normal"/>
    <w:rsid w:val="00514104"/>
    <w:pPr>
      <w:pBdr>
        <w:top w:val="single" w:sz="4" w:space="0" w:color="auto"/>
        <w:bottom w:val="single" w:sz="4" w:space="0" w:color="auto"/>
      </w:pBdr>
      <w:shd w:val="clear" w:color="auto" w:fill="33CCCC"/>
      <w:suppressAutoHyphens w:val="0"/>
      <w:spacing w:before="100" w:beforeAutospacing="1" w:after="100" w:afterAutospacing="1"/>
      <w:jc w:val="right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67">
    <w:name w:val="xl67"/>
    <w:basedOn w:val="Normal"/>
    <w:rsid w:val="00514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uppressAutoHyphens w:val="0"/>
      <w:spacing w:before="100" w:beforeAutospacing="1" w:after="100" w:afterAutospacing="1"/>
      <w:jc w:val="right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68">
    <w:name w:val="xl68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69">
    <w:name w:val="xl69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70">
    <w:name w:val="xl70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StyleJustified4">
    <w:name w:val="Style Justified4"/>
    <w:basedOn w:val="Normal"/>
    <w:rsid w:val="00514104"/>
    <w:pPr>
      <w:suppressAutoHyphens w:val="0"/>
      <w:spacing w:after="120"/>
      <w:jc w:val="both"/>
    </w:pPr>
    <w:rPr>
      <w:rFonts w:ascii="Tahoma" w:hAnsi="Tahoma"/>
      <w:sz w:val="22"/>
      <w:lang w:eastAsia="en-US"/>
    </w:rPr>
  </w:style>
  <w:style w:type="paragraph" w:customStyle="1" w:styleId="par">
    <w:name w:val="par"/>
    <w:basedOn w:val="Normal"/>
    <w:semiHidden/>
    <w:rsid w:val="00514104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rFonts w:ascii="Tahoma" w:eastAsia="PMingLiU" w:hAnsi="Tahoma"/>
      <w:sz w:val="22"/>
      <w:lang w:eastAsia="el-GR"/>
    </w:rPr>
  </w:style>
  <w:style w:type="paragraph" w:customStyle="1" w:styleId="heading20">
    <w:name w:val="heading2"/>
    <w:basedOn w:val="Normal"/>
    <w:rsid w:val="00514104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ahoma" w:hAnsi="Tahoma" w:cs="Tahoma"/>
      <w:b/>
      <w:bCs/>
      <w:lang w:eastAsia="el-GR"/>
    </w:rPr>
  </w:style>
  <w:style w:type="paragraph" w:styleId="List2">
    <w:name w:val="List 2"/>
    <w:basedOn w:val="Normal"/>
    <w:rsid w:val="00514104"/>
    <w:pPr>
      <w:widowControl w:val="0"/>
      <w:suppressAutoHyphens w:val="0"/>
      <w:adjustRightInd w:val="0"/>
      <w:spacing w:line="360" w:lineRule="atLeast"/>
      <w:ind w:left="566" w:hanging="283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3">
    <w:name w:val="List 3"/>
    <w:basedOn w:val="Normal"/>
    <w:rsid w:val="00514104"/>
    <w:pPr>
      <w:widowControl w:val="0"/>
      <w:suppressAutoHyphens w:val="0"/>
      <w:adjustRightInd w:val="0"/>
      <w:spacing w:line="360" w:lineRule="atLeast"/>
      <w:ind w:left="849" w:hanging="283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4">
    <w:name w:val="List 4"/>
    <w:basedOn w:val="Normal"/>
    <w:rsid w:val="00514104"/>
    <w:pPr>
      <w:widowControl w:val="0"/>
      <w:suppressAutoHyphens w:val="0"/>
      <w:adjustRightInd w:val="0"/>
      <w:spacing w:line="360" w:lineRule="atLeast"/>
      <w:ind w:left="1132" w:hanging="283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5">
    <w:name w:val="List 5"/>
    <w:basedOn w:val="Normal"/>
    <w:rsid w:val="00514104"/>
    <w:pPr>
      <w:widowControl w:val="0"/>
      <w:suppressAutoHyphens w:val="0"/>
      <w:adjustRightInd w:val="0"/>
      <w:spacing w:line="360" w:lineRule="atLeast"/>
      <w:ind w:left="1415" w:hanging="283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Bullet2">
    <w:name w:val="List Bullet 2"/>
    <w:basedOn w:val="Normal"/>
    <w:rsid w:val="00514104"/>
    <w:pPr>
      <w:widowControl w:val="0"/>
      <w:numPr>
        <w:numId w:val="5"/>
      </w:numPr>
      <w:suppressAutoHyphens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Bullet4">
    <w:name w:val="List Bullet 4"/>
    <w:basedOn w:val="Normal"/>
    <w:rsid w:val="00514104"/>
    <w:pPr>
      <w:widowControl w:val="0"/>
      <w:numPr>
        <w:numId w:val="6"/>
      </w:numPr>
      <w:suppressAutoHyphens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Continue">
    <w:name w:val="List Continue"/>
    <w:basedOn w:val="Normal"/>
    <w:rsid w:val="00514104"/>
    <w:pPr>
      <w:widowControl w:val="0"/>
      <w:suppressAutoHyphens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Continue4">
    <w:name w:val="List Continue 4"/>
    <w:basedOn w:val="Normal"/>
    <w:rsid w:val="00514104"/>
    <w:pPr>
      <w:widowControl w:val="0"/>
      <w:suppressAutoHyphens w:val="0"/>
      <w:adjustRightInd w:val="0"/>
      <w:spacing w:after="120" w:line="360" w:lineRule="atLeast"/>
      <w:ind w:left="1132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BodyTextFirstIndent2">
    <w:name w:val="Body Text First Indent 2"/>
    <w:basedOn w:val="BodyTextIndent"/>
    <w:rsid w:val="00514104"/>
    <w:pPr>
      <w:widowControl w:val="0"/>
      <w:adjustRightInd w:val="0"/>
      <w:spacing w:line="360" w:lineRule="atLeast"/>
      <w:ind w:firstLine="21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Centered">
    <w:name w:val="Style Centered"/>
    <w:basedOn w:val="Normal"/>
    <w:rsid w:val="00514104"/>
    <w:pPr>
      <w:suppressAutoHyphens w:val="0"/>
      <w:jc w:val="center"/>
    </w:pPr>
    <w:rPr>
      <w:rFonts w:ascii="Tahoma" w:hAnsi="Tahoma"/>
      <w:sz w:val="22"/>
      <w:lang w:eastAsia="en-US"/>
    </w:rPr>
  </w:style>
  <w:style w:type="paragraph" w:styleId="NoteHeading">
    <w:name w:val="Note Heading"/>
    <w:basedOn w:val="Normal"/>
    <w:next w:val="Normal"/>
    <w:rsid w:val="00514104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customStyle="1" w:styleId="aH2">
    <w:name w:val="aH2"/>
    <w:basedOn w:val="Normal"/>
    <w:autoRedefine/>
    <w:rsid w:val="00514104"/>
    <w:pPr>
      <w:numPr>
        <w:numId w:val="7"/>
      </w:numPr>
      <w:suppressAutoHyphens w:val="0"/>
    </w:pPr>
    <w:rPr>
      <w:rFonts w:cs="Arial"/>
      <w:b/>
      <w:sz w:val="22"/>
      <w:szCs w:val="22"/>
      <w:lang w:eastAsia="en-US"/>
    </w:rPr>
  </w:style>
  <w:style w:type="paragraph" w:customStyle="1" w:styleId="Default">
    <w:name w:val="Default"/>
    <w:rsid w:val="0051410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l-GR" w:eastAsia="el-GR"/>
    </w:rPr>
  </w:style>
  <w:style w:type="character" w:styleId="Strong">
    <w:name w:val="Strong"/>
    <w:uiPriority w:val="22"/>
    <w:qFormat/>
    <w:rsid w:val="00514104"/>
    <w:rPr>
      <w:rFonts w:cs="Verdana"/>
      <w:b/>
      <w:bCs/>
      <w:color w:val="000000"/>
      <w:sz w:val="22"/>
      <w:szCs w:val="22"/>
    </w:rPr>
  </w:style>
  <w:style w:type="paragraph" w:customStyle="1" w:styleId="bodytextjustified">
    <w:name w:val="body text justified"/>
    <w:basedOn w:val="Normal"/>
    <w:rsid w:val="00514104"/>
    <w:pPr>
      <w:jc w:val="both"/>
    </w:pPr>
    <w:rPr>
      <w:rFonts w:ascii="Tahoma" w:hAnsi="Tahoma"/>
      <w:sz w:val="22"/>
      <w:szCs w:val="24"/>
    </w:rPr>
  </w:style>
  <w:style w:type="paragraph" w:customStyle="1" w:styleId="Tabletext2">
    <w:name w:val="Table text"/>
    <w:basedOn w:val="Normal"/>
    <w:rsid w:val="00F954A5"/>
    <w:pPr>
      <w:suppressAutoHyphens w:val="0"/>
    </w:pPr>
    <w:rPr>
      <w:szCs w:val="18"/>
      <w:lang w:eastAsia="el-GR"/>
    </w:rPr>
  </w:style>
  <w:style w:type="paragraph" w:styleId="BodyTextIndent3">
    <w:name w:val="Body Text Indent 3"/>
    <w:basedOn w:val="Normal"/>
    <w:rsid w:val="00EE1D4E"/>
    <w:pPr>
      <w:suppressAutoHyphens w:val="0"/>
      <w:spacing w:before="120" w:after="120"/>
      <w:ind w:left="283"/>
      <w:jc w:val="both"/>
    </w:pPr>
    <w:rPr>
      <w:rFonts w:ascii="Times New Roman" w:hAnsi="Times New Roman"/>
      <w:sz w:val="16"/>
      <w:szCs w:val="16"/>
      <w:lang w:val="en-GB" w:eastAsia="en-US"/>
    </w:rPr>
  </w:style>
  <w:style w:type="paragraph" w:customStyle="1" w:styleId="Style8ptCenteredAfter6ptLinespacingsingle">
    <w:name w:val="Style 8 pt Centered After:  6 pt Line spacing:  single"/>
    <w:basedOn w:val="Normal"/>
    <w:autoRedefine/>
    <w:rsid w:val="00883087"/>
    <w:pPr>
      <w:suppressAutoHyphens w:val="0"/>
      <w:spacing w:before="60" w:line="240" w:lineRule="auto"/>
      <w:jc w:val="both"/>
    </w:pPr>
    <w:rPr>
      <w:sz w:val="16"/>
      <w:lang w:val="en-US" w:eastAsia="ja-JP"/>
    </w:rPr>
  </w:style>
  <w:style w:type="table" w:styleId="TableTheme">
    <w:name w:val="Table Theme"/>
    <w:basedOn w:val="TableNormal0"/>
    <w:rsid w:val="00A57FB8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">
    <w:name w:val="appHEADING"/>
    <w:basedOn w:val="Normal"/>
    <w:link w:val="appHEADINGChar"/>
    <w:rsid w:val="00960FBD"/>
    <w:pPr>
      <w:spacing w:after="120" w:line="460" w:lineRule="atLeast"/>
    </w:pPr>
    <w:rPr>
      <w:rFonts w:cs="Tahoma"/>
      <w:b/>
      <w:color w:val="003366"/>
      <w:sz w:val="32"/>
      <w:szCs w:val="32"/>
    </w:rPr>
  </w:style>
  <w:style w:type="character" w:customStyle="1" w:styleId="appHEADINGChar">
    <w:name w:val="appHEADING Char"/>
    <w:link w:val="appHEADING"/>
    <w:rsid w:val="00960FBD"/>
    <w:rPr>
      <w:rFonts w:ascii="Verdana" w:hAnsi="Verdana" w:cs="Tahoma"/>
      <w:b/>
      <w:color w:val="003366"/>
      <w:sz w:val="32"/>
      <w:szCs w:val="32"/>
      <w:lang w:val="el-GR" w:eastAsia="ar-SA" w:bidi="ar-SA"/>
    </w:rPr>
  </w:style>
  <w:style w:type="paragraph" w:customStyle="1" w:styleId="StyleTitle">
    <w:name w:val="Style Title"/>
    <w:basedOn w:val="Title"/>
    <w:rsid w:val="00211F3D"/>
    <w:pPr>
      <w:spacing w:after="120"/>
    </w:pPr>
    <w:rPr>
      <w:bCs/>
    </w:rPr>
  </w:style>
  <w:style w:type="paragraph" w:customStyle="1" w:styleId="Styletabletext">
    <w:name w:val="Style table text"/>
    <w:basedOn w:val="tabletext1"/>
    <w:rsid w:val="00D776A4"/>
    <w:pPr>
      <w:spacing w:before="0"/>
    </w:pPr>
    <w:rPr>
      <w:rFonts w:ascii="Verdana" w:hAnsi="Verdana"/>
      <w:b w:val="0"/>
    </w:rPr>
  </w:style>
  <w:style w:type="paragraph" w:customStyle="1" w:styleId="StyleHeading1">
    <w:name w:val="Style Heading 1"/>
    <w:basedOn w:val="Heading1"/>
    <w:rsid w:val="00C22FB7"/>
    <w:rPr>
      <w:bCs/>
    </w:rPr>
  </w:style>
  <w:style w:type="paragraph" w:styleId="ListParagraph">
    <w:name w:val="List Paragraph"/>
    <w:basedOn w:val="Normal"/>
    <w:uiPriority w:val="34"/>
    <w:qFormat/>
    <w:rsid w:val="009A0B11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dgertext2">
    <w:name w:val="dger_text2"/>
    <w:basedOn w:val="Normal"/>
    <w:rsid w:val="003863CD"/>
    <w:pPr>
      <w:suppressAutoHyphens w:val="0"/>
      <w:spacing w:after="60" w:line="300" w:lineRule="exact"/>
      <w:ind w:left="2268"/>
    </w:pPr>
    <w:rPr>
      <w:rFonts w:cs="Tahom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5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C61"/>
    <w:pPr>
      <w:suppressAutoHyphens/>
      <w:spacing w:line="300" w:lineRule="atLeast"/>
    </w:pPr>
    <w:rPr>
      <w:rFonts w:ascii="Verdana" w:hAnsi="Verdana"/>
      <w:lang w:val="el-GR" w:eastAsia="ar-SA"/>
    </w:rPr>
  </w:style>
  <w:style w:type="paragraph" w:styleId="Heading1">
    <w:name w:val="heading 1"/>
    <w:basedOn w:val="Normal"/>
    <w:next w:val="Normal"/>
    <w:link w:val="Heading1Char"/>
    <w:qFormat/>
    <w:rsid w:val="00377B07"/>
    <w:pPr>
      <w:keepNext/>
      <w:numPr>
        <w:numId w:val="8"/>
      </w:numPr>
      <w:spacing w:before="120" w:after="100" w:line="360" w:lineRule="exact"/>
      <w:outlineLvl w:val="0"/>
    </w:pPr>
    <w:rPr>
      <w:b/>
      <w:sz w:val="28"/>
      <w:szCs w:val="28"/>
    </w:rPr>
  </w:style>
  <w:style w:type="paragraph" w:styleId="Heading2">
    <w:name w:val="heading 2"/>
    <w:next w:val="Normal"/>
    <w:link w:val="Heading2Char"/>
    <w:qFormat/>
    <w:rsid w:val="006A5D27"/>
    <w:pPr>
      <w:numPr>
        <w:ilvl w:val="1"/>
        <w:numId w:val="8"/>
      </w:numPr>
      <w:spacing w:before="120" w:after="100" w:line="360" w:lineRule="exact"/>
      <w:outlineLvl w:val="1"/>
    </w:pPr>
    <w:rPr>
      <w:rFonts w:ascii="Verdana" w:hAnsi="Verdana"/>
      <w:b/>
      <w:sz w:val="24"/>
      <w:szCs w:val="24"/>
      <w:lang w:val="el-GR" w:eastAsia="ar-SA"/>
    </w:rPr>
  </w:style>
  <w:style w:type="paragraph" w:styleId="Heading3">
    <w:name w:val="heading 3"/>
    <w:next w:val="Normal"/>
    <w:link w:val="Heading3Char"/>
    <w:qFormat/>
    <w:rsid w:val="006A5D27"/>
    <w:pPr>
      <w:numPr>
        <w:ilvl w:val="2"/>
        <w:numId w:val="8"/>
      </w:numPr>
      <w:spacing w:before="120" w:after="100" w:line="360" w:lineRule="auto"/>
      <w:ind w:left="1287"/>
      <w:outlineLvl w:val="2"/>
    </w:pPr>
    <w:rPr>
      <w:rFonts w:ascii="Verdana" w:hAnsi="Verdana"/>
      <w:b/>
      <w:szCs w:val="24"/>
      <w:lang w:val="el-GR" w:eastAsia="ar-SA"/>
    </w:rPr>
  </w:style>
  <w:style w:type="paragraph" w:styleId="Heading4">
    <w:name w:val="heading 4"/>
    <w:next w:val="Normal"/>
    <w:link w:val="Heading4Char"/>
    <w:qFormat/>
    <w:rsid w:val="003863CD"/>
    <w:pPr>
      <w:spacing w:before="60" w:after="120"/>
      <w:ind w:left="1780"/>
      <w:outlineLvl w:val="3"/>
    </w:pPr>
    <w:rPr>
      <w:rFonts w:ascii="Verdana" w:hAnsi="Verdana"/>
      <w:b/>
      <w:szCs w:val="24"/>
      <w:lang w:val="el-GR" w:eastAsia="ar-SA"/>
    </w:rPr>
  </w:style>
  <w:style w:type="paragraph" w:styleId="Heading5">
    <w:name w:val="heading 5"/>
    <w:aliases w:val="H5,H51,h5,_ep??efa??da 5,Headline 5,5,H52,H511,H53,H512,H521,H5111,H54,H513,H55,H514,H56,H515,H522,H5112,H531,H5121,H541,H5131,H551,H5141,H57,H516,H523,H5113,H532,H5122,H542,H5132,H552,H5142,H58,H517,H524,H5114,H533,H5123,H543,H5133,H553"/>
    <w:basedOn w:val="Heading1"/>
    <w:next w:val="Normal"/>
    <w:qFormat/>
    <w:pPr>
      <w:numPr>
        <w:ilvl w:val="4"/>
        <w:numId w:val="1"/>
      </w:numPr>
      <w:outlineLvl w:val="4"/>
    </w:pPr>
    <w:rPr>
      <w:b w:val="0"/>
      <w:sz w:val="24"/>
      <w:szCs w:val="24"/>
    </w:rPr>
  </w:style>
  <w:style w:type="paragraph" w:styleId="Heading6">
    <w:name w:val="heading 6"/>
    <w:aliases w:val="H6,Char Char,H61,H62,H63,H64,H611,H65,H612,H621,H631,H641,H66,H613,H622,H632,H642,H67,H614,H623,H633,H643,H68,H615,H624,H634,H644,H69,H616,H625,H635,H645,H610,H617,H626,H636,H646,H618,H627,H637,H647,H619,H628,H638,H648,H620,H6110,H629,H639"/>
    <w:basedOn w:val="Heading1"/>
    <w:next w:val="Normal"/>
    <w:qFormat/>
    <w:pPr>
      <w:numPr>
        <w:ilvl w:val="5"/>
        <w:numId w:val="1"/>
      </w:numPr>
      <w:outlineLvl w:val="5"/>
    </w:pPr>
    <w:rPr>
      <w:b w:val="0"/>
      <w:caps/>
      <w:sz w:val="24"/>
    </w:rPr>
  </w:style>
  <w:style w:type="paragraph" w:styleId="Heading7">
    <w:name w:val="heading 7"/>
    <w:aliases w:val="Legal Level 1.1.,not Kinhill1"/>
    <w:basedOn w:val="Heading1"/>
    <w:next w:val="Normal"/>
    <w:qFormat/>
    <w:pPr>
      <w:numPr>
        <w:ilvl w:val="6"/>
        <w:numId w:val="1"/>
      </w:numPr>
      <w:outlineLvl w:val="6"/>
    </w:pPr>
    <w:rPr>
      <w:b w:val="0"/>
      <w:caps/>
      <w:sz w:val="24"/>
    </w:rPr>
  </w:style>
  <w:style w:type="paragraph" w:styleId="Heading8">
    <w:name w:val="heading 8"/>
    <w:aliases w:val="Legal Level 1.1.1.,t3,t4,t5,t6,t7,t8,t9,t10,t11,t12,t13,t14,t15,t16,t17,heading 81,heading 82,heading 83,heading 84,heading 85,heading 86,heading 87,heading 88,heading 89,h8"/>
    <w:basedOn w:val="Heading1"/>
    <w:next w:val="Normal"/>
    <w:qFormat/>
    <w:pPr>
      <w:numPr>
        <w:ilvl w:val="7"/>
        <w:numId w:val="1"/>
      </w:numPr>
      <w:outlineLvl w:val="7"/>
    </w:pPr>
    <w:rPr>
      <w:b w:val="0"/>
      <w:caps/>
      <w:sz w:val="24"/>
    </w:rPr>
  </w:style>
  <w:style w:type="paragraph" w:styleId="Heading9">
    <w:name w:val="heading 9"/>
    <w:aliases w:val="AC&amp;E_1,Legal Level 1.1.1.1.,h9"/>
    <w:basedOn w:val="Heading1"/>
    <w:next w:val="Normal"/>
    <w:qFormat/>
    <w:pPr>
      <w:numPr>
        <w:ilvl w:val="8"/>
        <w:numId w:val="1"/>
      </w:numPr>
      <w:outlineLvl w:val="8"/>
    </w:pPr>
    <w:rPr>
      <w:b w:val="0"/>
      <w:caps/>
      <w:sz w:val="24"/>
    </w:rPr>
  </w:style>
  <w:style w:type="character" w:default="1" w:styleId="DefaultParagraphFont">
    <w:name w:val="Default Paragraph Font"/>
    <w:semiHidden/>
  </w:style>
  <w:style w:type="table" w:default="1" w:styleId="TableNormal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377B07"/>
    <w:rPr>
      <w:rFonts w:ascii="Verdana" w:hAnsi="Verdana"/>
      <w:b/>
      <w:sz w:val="28"/>
      <w:szCs w:val="28"/>
      <w:lang w:val="el-GR" w:eastAsia="ar-SA" w:bidi="ar-SA"/>
    </w:rPr>
  </w:style>
  <w:style w:type="character" w:customStyle="1" w:styleId="Heading2Char">
    <w:name w:val="Heading 2 Char"/>
    <w:link w:val="Heading2"/>
    <w:rsid w:val="006A5D27"/>
    <w:rPr>
      <w:rFonts w:ascii="Verdana" w:hAnsi="Verdana"/>
      <w:b/>
      <w:sz w:val="24"/>
      <w:szCs w:val="24"/>
      <w:lang w:val="el-GR" w:eastAsia="ar-SA" w:bidi="ar-SA"/>
    </w:rPr>
  </w:style>
  <w:style w:type="character" w:customStyle="1" w:styleId="Heading3Char">
    <w:name w:val="Heading 3 Char"/>
    <w:link w:val="Heading3"/>
    <w:rsid w:val="006A5D27"/>
    <w:rPr>
      <w:rFonts w:ascii="Verdana" w:hAnsi="Verdana"/>
      <w:b/>
      <w:szCs w:val="24"/>
      <w:lang w:val="el-GR" w:eastAsia="ar-SA" w:bidi="ar-SA"/>
    </w:rPr>
  </w:style>
  <w:style w:type="character" w:customStyle="1" w:styleId="Heading4Char">
    <w:name w:val="Heading 4 Char"/>
    <w:link w:val="Heading4"/>
    <w:rsid w:val="003863CD"/>
    <w:rPr>
      <w:rFonts w:ascii="Verdana" w:hAnsi="Verdana"/>
      <w:b/>
      <w:szCs w:val="24"/>
      <w:lang w:val="el-GR"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numbering" w:customStyle="1" w:styleId="BulletedHeader">
    <w:name w:val="Bulleted Header"/>
    <w:basedOn w:val="NoList"/>
    <w:rsid w:val="00FC34C2"/>
    <w:pPr>
      <w:numPr>
        <w:numId w:val="10"/>
      </w:numPr>
    </w:p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Arial" w:hAnsi="Arial" w:cs="Arial"/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1">
    <w:name w:val="WW8Num22z1"/>
    <w:rPr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Arial" w:hAnsi="Arial" w:cs="Arial"/>
      <w:b w:val="0"/>
      <w:sz w:val="20"/>
      <w:szCs w:val="20"/>
    </w:rPr>
  </w:style>
  <w:style w:type="character" w:customStyle="1" w:styleId="WW8Num25z0">
    <w:name w:val="WW8Num25z0"/>
    <w:rPr>
      <w:rFonts w:ascii="Arial" w:hAnsi="Arial" w:cs="Arial"/>
      <w:b w:val="0"/>
      <w:i w:val="0"/>
      <w:sz w:val="20"/>
      <w:szCs w:val="20"/>
    </w:rPr>
  </w:style>
  <w:style w:type="character" w:customStyle="1" w:styleId="WW8Num25z2">
    <w:name w:val="WW8Num25z2"/>
    <w:rPr>
      <w:b/>
      <w:i w:val="0"/>
      <w:sz w:val="20"/>
      <w:szCs w:val="20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Arial" w:hAnsi="Arial" w:cs="Arial"/>
      <w:b w:val="0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9z0">
    <w:name w:val="WW8Num49z0"/>
    <w:rPr>
      <w:sz w:val="2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Arial" w:hAnsi="Arial" w:cs="Arial"/>
      <w:b w:val="0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9z0">
    <w:name w:val="WW8Num59z0"/>
    <w:rPr>
      <w:rFonts w:ascii="Arial" w:hAnsi="Arial" w:cs="Arial"/>
      <w:b w:val="0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8z0">
    <w:name w:val="WW8Num68z0"/>
    <w:rPr>
      <w:rFonts w:ascii="Arial" w:hAnsi="Arial" w:cs="Arial"/>
      <w:b w:val="0"/>
    </w:rPr>
  </w:style>
  <w:style w:type="character" w:customStyle="1" w:styleId="WW8Num69z0">
    <w:name w:val="WW8Num69z0"/>
    <w:rPr>
      <w:rFonts w:ascii="Symbol" w:hAnsi="Symbol"/>
      <w:color w:val="auto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3">
    <w:name w:val="WW8Num69z3"/>
    <w:rPr>
      <w:rFonts w:ascii="Symbol" w:hAnsi="Symbol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styleId="CommentReference">
    <w:name w:val="annotation reference"/>
    <w:rPr>
      <w:sz w:val="16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EndnoteCharacters">
    <w:name w:val="Endnote Characters"/>
    <w:rPr>
      <w:vertAlign w:val="superscript"/>
    </w:rPr>
  </w:style>
  <w:style w:type="paragraph" w:customStyle="1" w:styleId="normal0">
    <w:name w:val="normal"/>
    <w:rsid w:val="009F74F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ar-SA"/>
    </w:rPr>
  </w:style>
  <w:style w:type="paragraph" w:customStyle="1" w:styleId="Styledgertext2Italic">
    <w:name w:val="Style dger_text2 + Italic"/>
    <w:basedOn w:val="dgertext2"/>
    <w:rsid w:val="003863CD"/>
    <w:rPr>
      <w:i/>
      <w:iCs/>
    </w:rPr>
  </w:style>
  <w:style w:type="paragraph" w:customStyle="1" w:styleId="Tableau">
    <w:name w:val="Tableau"/>
    <w:basedOn w:val="Normal"/>
    <w:rsid w:val="00FA6CDD"/>
    <w:pPr>
      <w:keepNext/>
      <w:keepLines/>
      <w:spacing w:after="60" w:line="240" w:lineRule="auto"/>
    </w:pPr>
    <w:rPr>
      <w:sz w:val="18"/>
      <w:lang w:val="en-US"/>
    </w:rPr>
  </w:style>
  <w:style w:type="paragraph" w:styleId="Header">
    <w:name w:val="header"/>
    <w:aliases w:val="hd,Headertext,ho,header odd,Header Titlos Prosforas,Alt Header"/>
    <w:basedOn w:val="Normal"/>
    <w:rsid w:val="009E57D1"/>
    <w:pPr>
      <w:tabs>
        <w:tab w:val="center" w:pos="4320"/>
        <w:tab w:val="right" w:pos="8640"/>
      </w:tabs>
    </w:pPr>
  </w:style>
  <w:style w:type="paragraph" w:customStyle="1" w:styleId="Heading">
    <w:name w:val="Heading"/>
    <w:basedOn w:val="Normal"/>
    <w:next w:val="Normal"/>
    <w:rsid w:val="00023CC4"/>
    <w:pPr>
      <w:keepNext/>
      <w:spacing w:before="240" w:after="120"/>
      <w:jc w:val="center"/>
    </w:pPr>
    <w:rPr>
      <w:rFonts w:eastAsia="DejaVu Sans" w:cs="DejaVu Sans"/>
      <w:b/>
      <w:sz w:val="28"/>
      <w:szCs w:val="28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aliases w:val="Justified"/>
    <w:basedOn w:val="Normal"/>
    <w:next w:val="Normal"/>
    <w:qFormat/>
    <w:pPr>
      <w:spacing w:before="120"/>
      <w:jc w:val="center"/>
    </w:pPr>
    <w:rPr>
      <w:b/>
    </w:rPr>
  </w:style>
  <w:style w:type="paragraph" w:customStyle="1" w:styleId="Index">
    <w:name w:val="Index"/>
    <w:basedOn w:val="Normal"/>
    <w:pPr>
      <w:suppressLineNumbers/>
    </w:pPr>
    <w:rPr>
      <w:rFonts w:ascii="Times" w:hAnsi="Times"/>
    </w:rPr>
  </w:style>
  <w:style w:type="character" w:customStyle="1" w:styleId="emphasise3Char">
    <w:name w:val="emphasise 3 Char"/>
    <w:link w:val="emphasise3"/>
    <w:rsid w:val="005F7765"/>
    <w:rPr>
      <w:rFonts w:ascii="Tahoma" w:hAnsi="Tahoma"/>
      <w:b/>
      <w:color w:val="025E83"/>
      <w:sz w:val="18"/>
      <w:szCs w:val="18"/>
      <w:lang w:val="el-GR" w:eastAsia="en-US" w:bidi="ar-SA"/>
    </w:rPr>
  </w:style>
  <w:style w:type="paragraph" w:customStyle="1" w:styleId="Centtitle">
    <w:name w:val="Centtitle"/>
    <w:basedOn w:val="Normal"/>
    <w:next w:val="Normal"/>
    <w:pPr>
      <w:keepLines/>
      <w:spacing w:after="720"/>
      <w:jc w:val="center"/>
    </w:pPr>
    <w:rPr>
      <w:b/>
      <w:sz w:val="24"/>
    </w:rPr>
  </w:style>
  <w:style w:type="paragraph" w:customStyle="1" w:styleId="Docname">
    <w:name w:val="Docname"/>
    <w:basedOn w:val="Normal"/>
    <w:pPr>
      <w:keepLines/>
      <w:spacing w:before="720" w:after="240"/>
    </w:pPr>
    <w:rPr>
      <w:sz w:val="16"/>
    </w:rPr>
  </w:style>
  <w:style w:type="paragraph" w:styleId="Footer">
    <w:name w:val="footer"/>
    <w:basedOn w:val="Normal"/>
    <w:pPr>
      <w:keepLines/>
      <w:tabs>
        <w:tab w:val="center" w:pos="4537"/>
        <w:tab w:val="right" w:pos="8931"/>
        <w:tab w:val="left" w:pos="11057"/>
        <w:tab w:val="left" w:pos="11680"/>
        <w:tab w:val="left" w:pos="13721"/>
      </w:tabs>
      <w:spacing w:before="240" w:after="240"/>
    </w:pPr>
  </w:style>
  <w:style w:type="paragraph" w:customStyle="1" w:styleId="Indent15cm">
    <w:name w:val="Indent1.5cm"/>
    <w:basedOn w:val="Normal"/>
    <w:pPr>
      <w:keepLines/>
      <w:spacing w:after="240"/>
      <w:ind w:left="851" w:hanging="851"/>
    </w:pPr>
  </w:style>
  <w:style w:type="paragraph" w:customStyle="1" w:styleId="Indent1cm">
    <w:name w:val="Indent1cm"/>
    <w:basedOn w:val="Normal"/>
    <w:pPr>
      <w:keepLines/>
      <w:spacing w:after="240"/>
      <w:ind w:left="567" w:hanging="567"/>
    </w:pPr>
  </w:style>
  <w:style w:type="paragraph" w:customStyle="1" w:styleId="KeepNext">
    <w:name w:val="KeepNext"/>
    <w:basedOn w:val="Normal"/>
    <w:next w:val="Normal"/>
    <w:pPr>
      <w:keepNext/>
      <w:keepLines/>
      <w:spacing w:after="240"/>
    </w:pPr>
  </w:style>
  <w:style w:type="paragraph" w:customStyle="1" w:styleId="KeepNextBold">
    <w:name w:val="KeepNextBold"/>
    <w:basedOn w:val="KeepNext"/>
    <w:rPr>
      <w:b/>
    </w:rPr>
  </w:style>
  <w:style w:type="paragraph" w:styleId="MacroText">
    <w:name w:val="macro"/>
    <w:pPr>
      <w:keepLines/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Arial" w:eastAsia="Arial" w:hAnsi="Arial"/>
      <w:lang w:eastAsia="ar-SA"/>
    </w:rPr>
  </w:style>
  <w:style w:type="paragraph" w:styleId="NormalIndent">
    <w:name w:val="Normal Indent"/>
    <w:basedOn w:val="Normal"/>
    <w:pPr>
      <w:ind w:left="426" w:hanging="426"/>
    </w:pPr>
  </w:style>
  <w:style w:type="paragraph" w:customStyle="1" w:styleId="Normalzr">
    <w:name w:val="Normalzr"/>
    <w:basedOn w:val="Normal"/>
  </w:style>
  <w:style w:type="paragraph" w:customStyle="1" w:styleId="TabPara">
    <w:name w:val="TabPara"/>
    <w:basedOn w:val="Normal"/>
    <w:pPr>
      <w:spacing w:before="120" w:after="120"/>
    </w:pPr>
  </w:style>
  <w:style w:type="paragraph" w:styleId="Title">
    <w:name w:val="Title"/>
    <w:basedOn w:val="Centtitle"/>
    <w:next w:val="Normal"/>
    <w:qFormat/>
    <w:pPr>
      <w:jc w:val="left"/>
    </w:pPr>
  </w:style>
  <w:style w:type="paragraph" w:styleId="Subtitle">
    <w:name w:val="Subtitle"/>
    <w:basedOn w:val="Normal"/>
    <w:next w:val="Normal"/>
    <w:qFormat/>
    <w:rPr>
      <w:rFonts w:ascii="Arial" w:hAnsi="Arial"/>
      <w:b/>
      <w:sz w:val="24"/>
      <w:u w:val="single"/>
      <w:lang w:val="en-US"/>
    </w:rPr>
  </w:style>
  <w:style w:type="paragraph" w:styleId="TOC1">
    <w:name w:val="toc 1"/>
    <w:basedOn w:val="Normal"/>
    <w:next w:val="Normal"/>
    <w:uiPriority w:val="39"/>
    <w:rsid w:val="00325785"/>
    <w:pPr>
      <w:spacing w:before="60" w:after="60"/>
      <w:ind w:left="567" w:hanging="567"/>
    </w:pPr>
    <w:rPr>
      <w:rFonts w:cs="Arial"/>
      <w:b/>
      <w:bCs/>
      <w:caps/>
      <w:szCs w:val="24"/>
    </w:rPr>
  </w:style>
  <w:style w:type="paragraph" w:styleId="TOC2">
    <w:name w:val="toc 2"/>
    <w:basedOn w:val="TOC1"/>
    <w:next w:val="Normal"/>
    <w:autoRedefine/>
    <w:semiHidden/>
    <w:rsid w:val="004872B8"/>
    <w:pPr>
      <w:tabs>
        <w:tab w:val="right" w:leader="dot" w:pos="8454"/>
      </w:tabs>
      <w:ind w:left="964"/>
    </w:pPr>
    <w:rPr>
      <w:rFonts w:cs="Times New Roman"/>
      <w:caps w:val="0"/>
      <w:szCs w:val="20"/>
    </w:rPr>
  </w:style>
  <w:style w:type="paragraph" w:styleId="TOC3">
    <w:name w:val="toc 3"/>
    <w:basedOn w:val="TOC2"/>
    <w:next w:val="Normal"/>
    <w:semiHidden/>
    <w:rsid w:val="00325785"/>
    <w:pPr>
      <w:spacing w:before="0"/>
      <w:ind w:left="1417" w:hanging="680"/>
    </w:pPr>
    <w:rPr>
      <w:b w:val="0"/>
      <w:bCs w:val="0"/>
    </w:rPr>
  </w:style>
  <w:style w:type="paragraph" w:styleId="TOC4">
    <w:name w:val="toc 4"/>
    <w:basedOn w:val="TOC2"/>
    <w:next w:val="Normal"/>
    <w:semiHidden/>
    <w:rsid w:val="001E4DD1"/>
    <w:pPr>
      <w:spacing w:before="0"/>
    </w:pPr>
    <w:rPr>
      <w:b w:val="0"/>
      <w:bCs w:val="0"/>
    </w:rPr>
  </w:style>
  <w:style w:type="paragraph" w:styleId="TOC5">
    <w:name w:val="toc 5"/>
    <w:basedOn w:val="TOC2"/>
    <w:next w:val="Normal"/>
    <w:uiPriority w:val="39"/>
    <w:pPr>
      <w:spacing w:before="0"/>
      <w:ind w:left="600"/>
    </w:pPr>
    <w:rPr>
      <w:b w:val="0"/>
      <w:bCs w:val="0"/>
    </w:rPr>
  </w:style>
  <w:style w:type="paragraph" w:styleId="TOC6">
    <w:name w:val="toc 6"/>
    <w:basedOn w:val="TOC2"/>
    <w:next w:val="Normal"/>
    <w:semiHidden/>
    <w:pPr>
      <w:spacing w:before="0"/>
      <w:ind w:left="800"/>
    </w:pPr>
    <w:rPr>
      <w:b w:val="0"/>
      <w:bCs w:val="0"/>
    </w:rPr>
  </w:style>
  <w:style w:type="paragraph" w:styleId="TOC7">
    <w:name w:val="toc 7"/>
    <w:basedOn w:val="TOC2"/>
    <w:next w:val="Normal"/>
    <w:semiHidden/>
    <w:pPr>
      <w:spacing w:before="0"/>
      <w:ind w:left="1000"/>
    </w:pPr>
    <w:rPr>
      <w:b w:val="0"/>
      <w:bCs w:val="0"/>
    </w:rPr>
  </w:style>
  <w:style w:type="paragraph" w:styleId="TOC8">
    <w:name w:val="toc 8"/>
    <w:basedOn w:val="TOC2"/>
    <w:next w:val="Normal"/>
    <w:semiHidden/>
    <w:pPr>
      <w:spacing w:before="0"/>
      <w:ind w:left="1200"/>
    </w:pPr>
    <w:rPr>
      <w:b w:val="0"/>
      <w:bCs w:val="0"/>
    </w:rPr>
  </w:style>
  <w:style w:type="paragraph" w:styleId="TOC9">
    <w:name w:val="toc 9"/>
    <w:basedOn w:val="Normal"/>
    <w:next w:val="Normal"/>
    <w:semiHidden/>
    <w:pPr>
      <w:ind w:left="1400"/>
    </w:pPr>
    <w:rPr>
      <w:rFonts w:ascii="Times New Roman" w:hAnsi="Times New Roman"/>
    </w:rPr>
  </w:style>
  <w:style w:type="paragraph" w:styleId="Index1">
    <w:name w:val="index 1"/>
    <w:basedOn w:val="Normal"/>
    <w:next w:val="Normal"/>
    <w:semiHidden/>
    <w:pPr>
      <w:ind w:left="220" w:hanging="220"/>
    </w:pPr>
  </w:style>
  <w:style w:type="paragraph" w:styleId="Index2">
    <w:name w:val="index 2"/>
    <w:basedOn w:val="Normal"/>
    <w:next w:val="Normal"/>
    <w:semiHidden/>
    <w:pPr>
      <w:ind w:left="440" w:hanging="220"/>
    </w:pPr>
  </w:style>
  <w:style w:type="paragraph" w:styleId="Index3">
    <w:name w:val="index 3"/>
    <w:basedOn w:val="Normal"/>
    <w:next w:val="Normal"/>
    <w:semiHidden/>
    <w:pPr>
      <w:ind w:left="660" w:hanging="220"/>
    </w:pPr>
  </w:style>
  <w:style w:type="paragraph" w:styleId="Index4">
    <w:name w:val="index 4"/>
    <w:basedOn w:val="Normal"/>
    <w:next w:val="Normal"/>
    <w:pPr>
      <w:ind w:left="880" w:hanging="220"/>
    </w:pPr>
  </w:style>
  <w:style w:type="paragraph" w:styleId="Index5">
    <w:name w:val="index 5"/>
    <w:basedOn w:val="Normal"/>
    <w:next w:val="Normal"/>
    <w:pPr>
      <w:ind w:left="1100" w:hanging="220"/>
    </w:pPr>
  </w:style>
  <w:style w:type="paragraph" w:styleId="Index6">
    <w:name w:val="index 6"/>
    <w:basedOn w:val="Normal"/>
    <w:next w:val="Normal"/>
    <w:pPr>
      <w:ind w:left="1320" w:hanging="220"/>
    </w:pPr>
  </w:style>
  <w:style w:type="paragraph" w:styleId="Index7">
    <w:name w:val="index 7"/>
    <w:basedOn w:val="Normal"/>
    <w:next w:val="Normal"/>
    <w:pPr>
      <w:ind w:left="1540" w:hanging="220"/>
    </w:pPr>
  </w:style>
  <w:style w:type="paragraph" w:styleId="Index8">
    <w:name w:val="index 8"/>
    <w:basedOn w:val="Normal"/>
    <w:next w:val="Normal"/>
    <w:pPr>
      <w:ind w:left="1760" w:hanging="220"/>
    </w:pPr>
  </w:style>
  <w:style w:type="paragraph" w:styleId="Index9">
    <w:name w:val="index 9"/>
    <w:basedOn w:val="Normal"/>
    <w:next w:val="Normal"/>
    <w:pPr>
      <w:ind w:left="1980" w:hanging="220"/>
    </w:pPr>
  </w:style>
  <w:style w:type="paragraph" w:styleId="IndexHeading">
    <w:name w:val="index heading"/>
    <w:basedOn w:val="Normal"/>
    <w:next w:val="Index1"/>
    <w:semiHidden/>
  </w:style>
  <w:style w:type="paragraph" w:styleId="TableofFigures">
    <w:name w:val="table of figures"/>
    <w:basedOn w:val="Normal"/>
    <w:next w:val="Normal"/>
    <w:pPr>
      <w:ind w:left="440" w:hanging="440"/>
    </w:pPr>
    <w:rPr>
      <w:smallCaps/>
    </w:rPr>
  </w:style>
  <w:style w:type="paragraph" w:styleId="FootnoteText">
    <w:name w:val="footnote text"/>
    <w:basedOn w:val="Normal"/>
    <w:semiHidden/>
  </w:style>
  <w:style w:type="paragraph" w:styleId="CommentText">
    <w:name w:val="annotation text"/>
    <w:basedOn w:val="Normal"/>
  </w:style>
  <w:style w:type="paragraph" w:customStyle="1" w:styleId="bulleteditem">
    <w:name w:val="bulleted_item"/>
    <w:basedOn w:val="Normal"/>
    <w:pPr>
      <w:widowControl w:val="0"/>
      <w:tabs>
        <w:tab w:val="left" w:pos="360"/>
      </w:tabs>
      <w:spacing w:before="120"/>
      <w:ind w:left="360" w:hanging="360"/>
      <w:jc w:val="both"/>
    </w:pPr>
    <w:rPr>
      <w:lang w:val="en-US"/>
    </w:rPr>
  </w:style>
  <w:style w:type="paragraph" w:customStyle="1" w:styleId="H4">
    <w:name w:val="H4"/>
    <w:basedOn w:val="Normal"/>
    <w:next w:val="Normal"/>
    <w:pPr>
      <w:keepNext/>
      <w:spacing w:before="100" w:after="100"/>
    </w:pPr>
    <w:rPr>
      <w:b/>
      <w:sz w:val="24"/>
      <w:lang w:val="en-US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Wingdings"/>
    </w:rPr>
  </w:style>
  <w:style w:type="paragraph" w:customStyle="1" w:styleId="TableText">
    <w:name w:val="TableText"/>
    <w:basedOn w:val="Normal"/>
    <w:rsid w:val="00FA79E9"/>
  </w:style>
  <w:style w:type="paragraph" w:customStyle="1" w:styleId="StyleCenteredBefore6ptAfter6pt">
    <w:name w:val="Style Centered Before:  6 pt After:  6 pt"/>
    <w:basedOn w:val="Normal"/>
    <w:pPr>
      <w:spacing w:before="120" w:after="120"/>
      <w:jc w:val="center"/>
    </w:pPr>
    <w:rPr>
      <w:rFonts w:ascii="Arial" w:hAnsi="Arial"/>
    </w:rPr>
  </w:style>
  <w:style w:type="paragraph" w:styleId="EndnoteText">
    <w:name w:val="endnote text"/>
    <w:basedOn w:val="Normal"/>
    <w:semiHidden/>
  </w:style>
  <w:style w:type="paragraph" w:styleId="ListNumber">
    <w:name w:val="List Number"/>
    <w:basedOn w:val="Normal"/>
  </w:style>
  <w:style w:type="paragraph" w:customStyle="1" w:styleId="References">
    <w:name w:val="References"/>
    <w:basedOn w:val="ListNumber"/>
    <w:pPr>
      <w:spacing w:before="100" w:after="100"/>
    </w:pPr>
  </w:style>
  <w:style w:type="paragraph" w:styleId="NormalWeb">
    <w:name w:val="Normal (Web)"/>
    <w:basedOn w:val="Normal"/>
    <w:pPr>
      <w:spacing w:before="100" w:after="10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DocumentReference">
    <w:name w:val="Document Reference"/>
    <w:basedOn w:val="Normal"/>
    <w:next w:val="ListNumber"/>
    <w:rsid w:val="00DB4C61"/>
    <w:pPr>
      <w:jc w:val="both"/>
    </w:pPr>
    <w:rPr>
      <w:rFonts w:ascii="Arial" w:hAnsi="Arial"/>
      <w:b/>
      <w:lang w:val="en-GB"/>
    </w:rPr>
  </w:style>
  <w:style w:type="paragraph" w:styleId="TOAHeading">
    <w:name w:val="toa heading"/>
    <w:basedOn w:val="Normal"/>
    <w:next w:val="Normal"/>
    <w:pPr>
      <w:spacing w:before="120"/>
    </w:pPr>
    <w:rPr>
      <w:rFonts w:cs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sid w:val="00DB4C61"/>
    <w:rPr>
      <w:rFonts w:cs="Tahoma"/>
      <w:sz w:val="16"/>
      <w:szCs w:val="16"/>
    </w:rPr>
  </w:style>
  <w:style w:type="paragraph" w:styleId="BlockText">
    <w:name w:val="Block Text"/>
    <w:basedOn w:val="Normal"/>
    <w:rsid w:val="006A5D27"/>
    <w:pPr>
      <w:spacing w:after="120" w:line="260" w:lineRule="exact"/>
      <w:ind w:left="1701"/>
    </w:pPr>
    <w:rPr>
      <w:rFonts w:cs="Tahoma"/>
      <w:szCs w:val="18"/>
    </w:rPr>
  </w:style>
  <w:style w:type="paragraph" w:customStyle="1" w:styleId="captiontitle">
    <w:name w:val="caption title"/>
    <w:basedOn w:val="Caption"/>
    <w:pPr>
      <w:pBdr>
        <w:top w:val="single" w:sz="4" w:space="2" w:color="000000"/>
      </w:pBdr>
      <w:spacing w:before="0"/>
      <w:ind w:left="1440"/>
      <w:jc w:val="left"/>
    </w:pPr>
    <w:rPr>
      <w:rFonts w:ascii="Tahoma" w:hAnsi="Tahoma" w:cs="Tahoma"/>
      <w:bCs/>
      <w:iCs/>
      <w:sz w:val="16"/>
      <w:szCs w:val="16"/>
    </w:rPr>
  </w:style>
  <w:style w:type="paragraph" w:customStyle="1" w:styleId="emphasise1">
    <w:name w:val="emphasise 1"/>
    <w:basedOn w:val="Normal"/>
    <w:pPr>
      <w:pBdr>
        <w:top w:val="single" w:sz="4" w:space="1" w:color="000000"/>
        <w:bottom w:val="single" w:sz="4" w:space="1" w:color="000000"/>
      </w:pBdr>
      <w:shd w:val="clear" w:color="auto" w:fill="34B3D1"/>
      <w:spacing w:after="120" w:line="360" w:lineRule="auto"/>
      <w:ind w:left="1418"/>
    </w:pPr>
    <w:rPr>
      <w:rFonts w:ascii="Tahoma" w:hAnsi="Tahoma"/>
      <w:b/>
      <w:color w:val="FFFFFF"/>
      <w:sz w:val="18"/>
      <w:szCs w:val="24"/>
    </w:rPr>
  </w:style>
  <w:style w:type="paragraph" w:customStyle="1" w:styleId="StyleJustified">
    <w:name w:val="Style Justified"/>
    <w:basedOn w:val="Normal"/>
    <w:pPr>
      <w:spacing w:after="120"/>
      <w:jc w:val="both"/>
    </w:pPr>
    <w:rPr>
      <w:rFonts w:ascii="Tahoma" w:hAnsi="Tahoma" w:cs="Tahoma"/>
      <w:sz w:val="22"/>
    </w:rPr>
  </w:style>
  <w:style w:type="paragraph" w:styleId="ListBullet">
    <w:name w:val="List Bullet"/>
    <w:basedOn w:val="Normal"/>
    <w:pPr>
      <w:tabs>
        <w:tab w:val="left" w:pos="720"/>
      </w:tabs>
      <w:spacing w:after="120"/>
      <w:ind w:left="720" w:hanging="360"/>
    </w:pPr>
    <w:rPr>
      <w:rFonts w:ascii="Tahoma" w:hAnsi="Tahoma"/>
      <w:sz w:val="22"/>
      <w:szCs w:val="24"/>
    </w:rPr>
  </w:style>
  <w:style w:type="paragraph" w:customStyle="1" w:styleId="Framecontents">
    <w:name w:val="Frame contents"/>
    <w:basedOn w:val="Normal"/>
    <w:rsid w:val="00DB4C61"/>
    <w:pPr>
      <w:jc w:val="both"/>
    </w:pPr>
    <w:rPr>
      <w:rFonts w:ascii="Arial" w:hAnsi="Arial"/>
      <w:b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character" w:styleId="FootnoteReference">
    <w:name w:val="footnote reference"/>
    <w:semiHidden/>
    <w:rsid w:val="00913F30"/>
    <w:rPr>
      <w:vertAlign w:val="superscript"/>
    </w:rPr>
  </w:style>
  <w:style w:type="paragraph" w:customStyle="1" w:styleId="TableText0">
    <w:name w:val="Table Text"/>
    <w:basedOn w:val="Normal"/>
    <w:rsid w:val="00EC7E86"/>
    <w:pPr>
      <w:keepLines/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16"/>
      <w:lang w:val="en-US" w:eastAsia="en-US"/>
    </w:rPr>
  </w:style>
  <w:style w:type="paragraph" w:customStyle="1" w:styleId="bodytext">
    <w:name w:val="body text"/>
    <w:basedOn w:val="Normal"/>
    <w:link w:val="bodytextChar"/>
    <w:rsid w:val="00695CF0"/>
    <w:pPr>
      <w:suppressAutoHyphens w:val="0"/>
      <w:spacing w:after="140" w:line="260" w:lineRule="exact"/>
      <w:ind w:left="1134"/>
    </w:pPr>
    <w:rPr>
      <w:sz w:val="18"/>
      <w:szCs w:val="24"/>
      <w:lang w:val="en-US" w:eastAsia="en-US"/>
    </w:rPr>
  </w:style>
  <w:style w:type="character" w:customStyle="1" w:styleId="bodytextChar">
    <w:name w:val="body text Char"/>
    <w:link w:val="bodytext"/>
    <w:rsid w:val="00695CF0"/>
    <w:rPr>
      <w:rFonts w:ascii="Verdana" w:hAnsi="Verdana"/>
      <w:sz w:val="18"/>
      <w:szCs w:val="24"/>
      <w:lang w:val="en-US" w:eastAsia="en-US" w:bidi="ar-SA"/>
    </w:rPr>
  </w:style>
  <w:style w:type="paragraph" w:customStyle="1" w:styleId="emphasise4">
    <w:name w:val="emphasise 4"/>
    <w:basedOn w:val="Normal"/>
    <w:autoRedefine/>
    <w:rsid w:val="00B46BA0"/>
    <w:pPr>
      <w:pBdr>
        <w:top w:val="single" w:sz="4" w:space="1" w:color="000000"/>
        <w:bottom w:val="single" w:sz="4" w:space="1" w:color="000000"/>
      </w:pBdr>
      <w:shd w:val="clear" w:color="auto" w:fill="025E83"/>
      <w:suppressAutoHyphens w:val="0"/>
      <w:spacing w:line="360" w:lineRule="auto"/>
      <w:ind w:left="600" w:right="538"/>
    </w:pPr>
    <w:rPr>
      <w:rFonts w:cs="Arial"/>
      <w:b/>
      <w:color w:val="FFFFFF"/>
      <w:lang w:eastAsia="en-US"/>
    </w:rPr>
  </w:style>
  <w:style w:type="paragraph" w:customStyle="1" w:styleId="tabletextnegative">
    <w:name w:val="table text negative"/>
    <w:basedOn w:val="Normal"/>
    <w:autoRedefine/>
    <w:rsid w:val="00FF5096"/>
    <w:pPr>
      <w:numPr>
        <w:numId w:val="17"/>
      </w:numPr>
      <w:suppressAutoHyphens w:val="0"/>
      <w:spacing w:before="60" w:after="60"/>
    </w:pPr>
    <w:rPr>
      <w:b/>
      <w:color w:val="FFFFFF"/>
      <w:sz w:val="18"/>
      <w:szCs w:val="22"/>
      <w:lang w:eastAsia="en-US"/>
    </w:rPr>
  </w:style>
  <w:style w:type="paragraph" w:customStyle="1" w:styleId="tabletext1">
    <w:name w:val="table text"/>
    <w:basedOn w:val="Normal"/>
    <w:autoRedefine/>
    <w:rsid w:val="00DB4C61"/>
    <w:pPr>
      <w:suppressAutoHyphens w:val="0"/>
      <w:spacing w:before="60" w:after="60"/>
    </w:pPr>
    <w:rPr>
      <w:rFonts w:ascii="Tahoma" w:hAnsi="Tahoma"/>
      <w:b/>
      <w:sz w:val="18"/>
      <w:szCs w:val="18"/>
      <w:lang w:val="en-US" w:eastAsia="en-US"/>
    </w:rPr>
  </w:style>
  <w:style w:type="character" w:customStyle="1" w:styleId="TabletextCharCharChar">
    <w:name w:val="Table text Char Char Char"/>
    <w:semiHidden/>
    <w:rsid w:val="00B7378A"/>
    <w:rPr>
      <w:rFonts w:ascii="Tahoma" w:hAnsi="Tahoma"/>
      <w:lang w:val="el-GR" w:eastAsia="en-US" w:bidi="ar-SA"/>
    </w:rPr>
  </w:style>
  <w:style w:type="table" w:styleId="TableGrid">
    <w:name w:val="Table Grid"/>
    <w:basedOn w:val="TableNormal0"/>
    <w:semiHidden/>
    <w:rsid w:val="00B7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0">
    <w:name w:val="title"/>
    <w:basedOn w:val="Normal"/>
    <w:autoRedefine/>
    <w:rsid w:val="00514104"/>
    <w:pPr>
      <w:keepLines/>
      <w:suppressAutoHyphens w:val="0"/>
      <w:spacing w:after="60"/>
    </w:pPr>
    <w:rPr>
      <w:rFonts w:ascii="Tahoma" w:hAnsi="Tahoma"/>
      <w:b/>
      <w:sz w:val="44"/>
      <w:szCs w:val="24"/>
      <w:lang w:val="en-US" w:eastAsia="en-US"/>
    </w:rPr>
  </w:style>
  <w:style w:type="paragraph" w:customStyle="1" w:styleId="subtile">
    <w:name w:val="subtile"/>
    <w:basedOn w:val="Normal"/>
    <w:autoRedefine/>
    <w:rsid w:val="00514104"/>
    <w:pPr>
      <w:keepLines/>
      <w:suppressAutoHyphens w:val="0"/>
      <w:spacing w:after="60"/>
    </w:pPr>
    <w:rPr>
      <w:rFonts w:ascii="Tahoma" w:hAnsi="Tahoma"/>
      <w:sz w:val="28"/>
      <w:szCs w:val="28"/>
      <w:lang w:val="en-US" w:eastAsia="en-US"/>
    </w:rPr>
  </w:style>
  <w:style w:type="paragraph" w:customStyle="1" w:styleId="bullets">
    <w:name w:val="bullets"/>
    <w:basedOn w:val="Normal"/>
    <w:autoRedefine/>
    <w:rsid w:val="00DB4C61"/>
    <w:pPr>
      <w:suppressAutoHyphens w:val="0"/>
      <w:spacing w:after="260" w:line="260" w:lineRule="exact"/>
    </w:pPr>
    <w:rPr>
      <w:rFonts w:ascii="Tahoma" w:hAnsi="Tahoma"/>
      <w:sz w:val="18"/>
      <w:szCs w:val="18"/>
      <w:lang w:eastAsia="en-US"/>
    </w:rPr>
  </w:style>
  <w:style w:type="paragraph" w:customStyle="1" w:styleId="emphasise2">
    <w:name w:val="emphasise 2"/>
    <w:basedOn w:val="Normal"/>
    <w:autoRedefine/>
    <w:rsid w:val="00514104"/>
    <w:pPr>
      <w:pBdr>
        <w:top w:val="single" w:sz="2" w:space="6" w:color="auto"/>
        <w:bottom w:val="single" w:sz="2" w:space="6" w:color="auto"/>
      </w:pBdr>
      <w:suppressAutoHyphens w:val="0"/>
      <w:spacing w:after="120" w:line="360" w:lineRule="auto"/>
      <w:ind w:left="1418"/>
    </w:pPr>
    <w:rPr>
      <w:rFonts w:ascii="Tahoma" w:hAnsi="Tahoma"/>
      <w:i/>
      <w:sz w:val="18"/>
      <w:szCs w:val="24"/>
      <w:lang w:eastAsia="en-US"/>
    </w:rPr>
  </w:style>
  <w:style w:type="paragraph" w:customStyle="1" w:styleId="emphasise3">
    <w:name w:val="emphasise 3"/>
    <w:basedOn w:val="Normal"/>
    <w:link w:val="emphasise3Char"/>
    <w:autoRedefine/>
    <w:rsid w:val="00514104"/>
    <w:pPr>
      <w:suppressAutoHyphens w:val="0"/>
      <w:spacing w:line="360" w:lineRule="auto"/>
      <w:ind w:left="1418"/>
    </w:pPr>
    <w:rPr>
      <w:rFonts w:ascii="Tahoma" w:hAnsi="Tahoma"/>
      <w:b/>
      <w:color w:val="025E83"/>
      <w:sz w:val="18"/>
      <w:szCs w:val="18"/>
      <w:lang w:eastAsia="en-US"/>
    </w:rPr>
  </w:style>
  <w:style w:type="paragraph" w:customStyle="1" w:styleId="caption0">
    <w:name w:val="caption"/>
    <w:basedOn w:val="Normal"/>
    <w:autoRedefine/>
    <w:rsid w:val="00514104"/>
    <w:pPr>
      <w:pBdr>
        <w:top w:val="single" w:sz="4" w:space="2" w:color="000000"/>
      </w:pBdr>
      <w:suppressAutoHyphens w:val="0"/>
      <w:ind w:left="1418"/>
    </w:pPr>
    <w:rPr>
      <w:rFonts w:ascii="Tahoma" w:hAnsi="Tahoma" w:cs="Tahoma"/>
      <w:iCs/>
      <w:sz w:val="16"/>
      <w:szCs w:val="24"/>
      <w:lang w:val="en-GB" w:eastAsia="en-US"/>
    </w:rPr>
  </w:style>
  <w:style w:type="paragraph" w:customStyle="1" w:styleId="textbox">
    <w:name w:val="text box"/>
    <w:basedOn w:val="Normal"/>
    <w:autoRedefine/>
    <w:rsid w:val="00514104"/>
    <w:pPr>
      <w:suppressAutoHyphens w:val="0"/>
      <w:spacing w:before="120" w:after="120"/>
    </w:pPr>
    <w:rPr>
      <w:rFonts w:ascii="Tahoma" w:hAnsi="Tahoma"/>
      <w:sz w:val="16"/>
      <w:szCs w:val="24"/>
      <w:lang w:eastAsia="en-US"/>
    </w:rPr>
  </w:style>
  <w:style w:type="paragraph" w:styleId="ListBullet3">
    <w:name w:val="List Bullet 3"/>
    <w:basedOn w:val="Normal"/>
    <w:rsid w:val="00514104"/>
    <w:pPr>
      <w:numPr>
        <w:numId w:val="2"/>
      </w:numPr>
      <w:suppressAutoHyphens w:val="0"/>
    </w:pPr>
    <w:rPr>
      <w:rFonts w:ascii="Tahoma" w:hAnsi="Tahoma" w:cs="Tahoma"/>
      <w:sz w:val="18"/>
      <w:szCs w:val="18"/>
      <w:lang w:eastAsia="el-GR"/>
    </w:rPr>
  </w:style>
  <w:style w:type="paragraph" w:customStyle="1" w:styleId="TabletextCharChar">
    <w:name w:val="Table text Char Char"/>
    <w:basedOn w:val="Normal"/>
    <w:link w:val="TabletextCharCharChar1"/>
    <w:semiHidden/>
    <w:rsid w:val="00514104"/>
    <w:pPr>
      <w:widowControl w:val="0"/>
      <w:suppressAutoHyphens w:val="0"/>
      <w:spacing w:after="120"/>
    </w:pPr>
    <w:rPr>
      <w:rFonts w:ascii="Tahoma" w:hAnsi="Tahoma"/>
      <w:sz w:val="22"/>
      <w:lang w:eastAsia="en-US"/>
    </w:rPr>
  </w:style>
  <w:style w:type="character" w:customStyle="1" w:styleId="TabletextCharCharChar1">
    <w:name w:val="Table text Char Char Char1"/>
    <w:link w:val="TabletextCharChar"/>
    <w:rsid w:val="00514104"/>
    <w:rPr>
      <w:rFonts w:ascii="Tahoma" w:hAnsi="Tahoma"/>
      <w:sz w:val="22"/>
      <w:lang w:val="el-GR" w:eastAsia="en-US" w:bidi="ar-SA"/>
    </w:rPr>
  </w:style>
  <w:style w:type="paragraph" w:customStyle="1" w:styleId="tabletexttitles">
    <w:name w:val="table text titles"/>
    <w:basedOn w:val="Normal"/>
    <w:rsid w:val="00514104"/>
    <w:pPr>
      <w:suppressAutoHyphens w:val="0"/>
      <w:spacing w:before="60" w:after="60"/>
    </w:pPr>
    <w:rPr>
      <w:rFonts w:ascii="Tahoma" w:hAnsi="Tahoma"/>
      <w:b/>
      <w:sz w:val="18"/>
      <w:szCs w:val="24"/>
      <w:lang w:val="en-GB" w:eastAsia="en-US"/>
    </w:rPr>
  </w:style>
  <w:style w:type="paragraph" w:customStyle="1" w:styleId="tabletext10">
    <w:name w:val="table text 1"/>
    <w:basedOn w:val="Normal"/>
    <w:autoRedefine/>
    <w:rsid w:val="00514104"/>
    <w:pPr>
      <w:suppressAutoHyphens w:val="0"/>
    </w:pPr>
    <w:rPr>
      <w:rFonts w:ascii="Tahoma" w:hAnsi="Tahoma" w:cs="Tahoma"/>
      <w:bCs/>
      <w:szCs w:val="18"/>
      <w:lang w:eastAsia="el-GR"/>
    </w:rPr>
  </w:style>
  <w:style w:type="paragraph" w:customStyle="1" w:styleId="Illustration">
    <w:name w:val="Illustration"/>
    <w:basedOn w:val="Caption"/>
    <w:rsid w:val="00514104"/>
    <w:pPr>
      <w:widowControl w:val="0"/>
      <w:suppressLineNumbers/>
      <w:spacing w:after="120"/>
      <w:jc w:val="left"/>
    </w:pPr>
    <w:rPr>
      <w:rFonts w:ascii="Times New Roman" w:eastAsia="Arial Unicode MS" w:hAnsi="Times New Roman" w:cs="Tahoma"/>
      <w:b w:val="0"/>
      <w:i/>
      <w:iCs/>
      <w:lang/>
    </w:rPr>
  </w:style>
  <w:style w:type="paragraph" w:styleId="BodyTextIndent">
    <w:name w:val="Body Text Indent"/>
    <w:basedOn w:val="Normal"/>
    <w:rsid w:val="00514104"/>
    <w:pPr>
      <w:suppressAutoHyphens w:val="0"/>
      <w:spacing w:after="120"/>
      <w:ind w:left="283"/>
    </w:pPr>
    <w:rPr>
      <w:rFonts w:ascii="Tahoma" w:hAnsi="Tahoma" w:cs="Tahoma"/>
      <w:sz w:val="18"/>
      <w:szCs w:val="18"/>
      <w:lang w:eastAsia="el-GR"/>
    </w:rPr>
  </w:style>
  <w:style w:type="paragraph" w:customStyle="1" w:styleId="tabletitles">
    <w:name w:val="table titles"/>
    <w:basedOn w:val="tabletexttitles"/>
    <w:autoRedefine/>
    <w:rsid w:val="00953013"/>
    <w:pPr>
      <w:spacing w:before="0" w:line="240" w:lineRule="auto"/>
    </w:pPr>
    <w:rPr>
      <w:rFonts w:ascii="Verdana" w:hAnsi="Verdana"/>
      <w:b w:val="0"/>
      <w:bCs/>
      <w:color w:val="444444"/>
      <w:szCs w:val="18"/>
      <w:shd w:val="clear" w:color="auto" w:fill="FFFFFF"/>
      <w:lang w:val="el-GR" w:eastAsia="ar-SA"/>
    </w:rPr>
  </w:style>
  <w:style w:type="paragraph" w:customStyle="1" w:styleId="tabletextsmall">
    <w:name w:val="table text small"/>
    <w:basedOn w:val="Normal"/>
    <w:autoRedefine/>
    <w:rsid w:val="00514104"/>
    <w:pPr>
      <w:framePr w:hSpace="180" w:wrap="around" w:vAnchor="text" w:hAnchor="text" w:y="1"/>
      <w:suppressAutoHyphens w:val="0"/>
      <w:spacing w:before="40" w:after="40"/>
      <w:suppressOverlap/>
    </w:pPr>
    <w:rPr>
      <w:rFonts w:ascii="Tahoma" w:hAnsi="Tahoma"/>
      <w:sz w:val="16"/>
      <w:szCs w:val="18"/>
      <w:lang w:val="en-US" w:eastAsia="en-US"/>
    </w:rPr>
  </w:style>
  <w:style w:type="paragraph" w:customStyle="1" w:styleId="BulletVer">
    <w:name w:val="BulletVer"/>
    <w:basedOn w:val="Normal"/>
    <w:rsid w:val="00A604F5"/>
    <w:pPr>
      <w:numPr>
        <w:numId w:val="3"/>
      </w:numPr>
      <w:suppressAutoHyphens w:val="0"/>
      <w:spacing w:after="60" w:line="260" w:lineRule="exact"/>
      <w:ind w:left="1718" w:hanging="357"/>
    </w:pPr>
    <w:rPr>
      <w:sz w:val="18"/>
      <w:lang w:eastAsia="en-US"/>
    </w:rPr>
  </w:style>
  <w:style w:type="paragraph" w:customStyle="1" w:styleId="Normal2">
    <w:name w:val="Normal 2"/>
    <w:basedOn w:val="Normal"/>
    <w:autoRedefine/>
    <w:rsid w:val="00514104"/>
    <w:pPr>
      <w:suppressAutoHyphens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color w:val="FFFFFF"/>
      <w:sz w:val="24"/>
      <w:lang w:eastAsia="en-US"/>
    </w:rPr>
  </w:style>
  <w:style w:type="paragraph" w:customStyle="1" w:styleId="Tablenormal">
    <w:name w:val="Table normal"/>
    <w:basedOn w:val="Normal"/>
    <w:rsid w:val="00514104"/>
    <w:pPr>
      <w:numPr>
        <w:numId w:val="4"/>
      </w:numPr>
      <w:tabs>
        <w:tab w:val="clear" w:pos="360"/>
      </w:tabs>
      <w:suppressAutoHyphens w:val="0"/>
      <w:overflowPunct w:val="0"/>
      <w:autoSpaceDE w:val="0"/>
      <w:autoSpaceDN w:val="0"/>
      <w:adjustRightInd w:val="0"/>
      <w:spacing w:before="40" w:after="40"/>
      <w:ind w:left="0" w:firstLine="0"/>
      <w:textAlignment w:val="baseline"/>
    </w:pPr>
    <w:rPr>
      <w:rFonts w:ascii="Lucida Sans Unicode" w:hAnsi="Lucida Sans Unicode"/>
      <w:sz w:val="22"/>
      <w:lang w:eastAsia="en-US"/>
    </w:rPr>
  </w:style>
  <w:style w:type="paragraph" w:customStyle="1" w:styleId="Entona">
    <w:name w:val="Entona"/>
    <w:basedOn w:val="bodytext"/>
    <w:autoRedefine/>
    <w:rsid w:val="00E109C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</w:rPr>
  </w:style>
  <w:style w:type="paragraph" w:customStyle="1" w:styleId="Tableheading0">
    <w:name w:val="Table heading"/>
    <w:rsid w:val="00514104"/>
    <w:pPr>
      <w:keepNext/>
      <w:spacing w:before="60" w:after="60"/>
      <w:jc w:val="center"/>
    </w:pPr>
    <w:rPr>
      <w:rFonts w:ascii="Arial" w:hAnsi="Arial"/>
      <w:b/>
      <w:lang w:val="el-GR" w:eastAsia="en-US"/>
    </w:rPr>
  </w:style>
  <w:style w:type="paragraph" w:customStyle="1" w:styleId="Quoted">
    <w:name w:val="Quoted"/>
    <w:basedOn w:val="Normal"/>
    <w:next w:val="Normal"/>
    <w:rsid w:val="00514104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lang w:eastAsia="en-US"/>
    </w:rPr>
  </w:style>
  <w:style w:type="paragraph" w:styleId="BodyTextIndent2">
    <w:name w:val="Body Text Indent 2"/>
    <w:basedOn w:val="Normal"/>
    <w:rsid w:val="00514104"/>
    <w:pPr>
      <w:suppressAutoHyphens w:val="0"/>
      <w:spacing w:after="120" w:line="480" w:lineRule="auto"/>
      <w:ind w:left="283"/>
    </w:pPr>
    <w:rPr>
      <w:rFonts w:ascii="Tahoma" w:hAnsi="Tahoma" w:cs="Tahoma"/>
      <w:sz w:val="18"/>
      <w:szCs w:val="18"/>
      <w:lang w:eastAsia="el-GR"/>
    </w:rPr>
  </w:style>
  <w:style w:type="paragraph" w:customStyle="1" w:styleId="xl26">
    <w:name w:val="xl26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27">
    <w:name w:val="xl27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28">
    <w:name w:val="xl28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29">
    <w:name w:val="xl29"/>
    <w:basedOn w:val="Normal"/>
    <w:rsid w:val="00514104"/>
    <w:pPr>
      <w:suppressAutoHyphens w:val="0"/>
      <w:spacing w:before="100" w:beforeAutospacing="1" w:after="100" w:afterAutospacing="1"/>
      <w:textAlignment w:val="center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xl30">
    <w:name w:val="xl30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31">
    <w:name w:val="xl31"/>
    <w:basedOn w:val="Normal"/>
    <w:rsid w:val="00514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32">
    <w:name w:val="xl32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33">
    <w:name w:val="xl33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34">
    <w:name w:val="xl34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35">
    <w:name w:val="xl35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36">
    <w:name w:val="xl36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37">
    <w:name w:val="xl37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38">
    <w:name w:val="xl38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39">
    <w:name w:val="xl39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40">
    <w:name w:val="xl40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1">
    <w:name w:val="xl41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2">
    <w:name w:val="xl42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43">
    <w:name w:val="xl43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44">
    <w:name w:val="xl44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45">
    <w:name w:val="xl45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6">
    <w:name w:val="xl46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7">
    <w:name w:val="xl47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8">
    <w:name w:val="xl48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9">
    <w:name w:val="xl49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50">
    <w:name w:val="xl50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both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1">
    <w:name w:val="xl51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52">
    <w:name w:val="xl52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53">
    <w:name w:val="xl53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54">
    <w:name w:val="xl54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5">
    <w:name w:val="xl55"/>
    <w:basedOn w:val="Normal"/>
    <w:rsid w:val="00514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6">
    <w:name w:val="xl56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7">
    <w:name w:val="xl57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8">
    <w:name w:val="xl58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9">
    <w:name w:val="xl59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60">
    <w:name w:val="xl60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61">
    <w:name w:val="xl61"/>
    <w:basedOn w:val="Normal"/>
    <w:rsid w:val="00514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62">
    <w:name w:val="xl62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xl63">
    <w:name w:val="xl63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eastAsia="MS Mincho" w:cs="Arial"/>
      <w:b/>
      <w:bCs/>
      <w:sz w:val="24"/>
      <w:szCs w:val="24"/>
      <w:lang w:val="en-US" w:eastAsia="ja-JP"/>
    </w:rPr>
  </w:style>
  <w:style w:type="paragraph" w:customStyle="1" w:styleId="xl64">
    <w:name w:val="xl64"/>
    <w:basedOn w:val="Normal"/>
    <w:rsid w:val="00514104"/>
    <w:pPr>
      <w:suppressAutoHyphens w:val="0"/>
      <w:spacing w:before="100" w:beforeAutospacing="1" w:after="100" w:afterAutospacing="1"/>
      <w:textAlignment w:val="center"/>
    </w:pPr>
    <w:rPr>
      <w:rFonts w:eastAsia="MS Mincho" w:cs="Arial"/>
      <w:b/>
      <w:bCs/>
      <w:sz w:val="24"/>
      <w:szCs w:val="24"/>
      <w:lang w:val="en-US" w:eastAsia="ja-JP"/>
    </w:rPr>
  </w:style>
  <w:style w:type="paragraph" w:customStyle="1" w:styleId="xl65">
    <w:name w:val="xl65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uppressAutoHyphens w:val="0"/>
      <w:spacing w:before="100" w:beforeAutospacing="1" w:after="100" w:afterAutospacing="1"/>
      <w:jc w:val="right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66">
    <w:name w:val="xl66"/>
    <w:basedOn w:val="Normal"/>
    <w:rsid w:val="00514104"/>
    <w:pPr>
      <w:pBdr>
        <w:top w:val="single" w:sz="4" w:space="0" w:color="auto"/>
        <w:bottom w:val="single" w:sz="4" w:space="0" w:color="auto"/>
      </w:pBdr>
      <w:shd w:val="clear" w:color="auto" w:fill="33CCCC"/>
      <w:suppressAutoHyphens w:val="0"/>
      <w:spacing w:before="100" w:beforeAutospacing="1" w:after="100" w:afterAutospacing="1"/>
      <w:jc w:val="right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67">
    <w:name w:val="xl67"/>
    <w:basedOn w:val="Normal"/>
    <w:rsid w:val="00514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uppressAutoHyphens w:val="0"/>
      <w:spacing w:before="100" w:beforeAutospacing="1" w:after="100" w:afterAutospacing="1"/>
      <w:jc w:val="right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68">
    <w:name w:val="xl68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69">
    <w:name w:val="xl69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70">
    <w:name w:val="xl70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StyleJustified4">
    <w:name w:val="Style Justified4"/>
    <w:basedOn w:val="Normal"/>
    <w:rsid w:val="00514104"/>
    <w:pPr>
      <w:suppressAutoHyphens w:val="0"/>
      <w:spacing w:after="120"/>
      <w:jc w:val="both"/>
    </w:pPr>
    <w:rPr>
      <w:rFonts w:ascii="Tahoma" w:hAnsi="Tahoma"/>
      <w:sz w:val="22"/>
      <w:lang w:eastAsia="en-US"/>
    </w:rPr>
  </w:style>
  <w:style w:type="paragraph" w:customStyle="1" w:styleId="par">
    <w:name w:val="par"/>
    <w:basedOn w:val="Normal"/>
    <w:semiHidden/>
    <w:rsid w:val="00514104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rFonts w:ascii="Tahoma" w:eastAsia="PMingLiU" w:hAnsi="Tahoma"/>
      <w:sz w:val="22"/>
      <w:lang w:eastAsia="el-GR"/>
    </w:rPr>
  </w:style>
  <w:style w:type="paragraph" w:customStyle="1" w:styleId="heading20">
    <w:name w:val="heading2"/>
    <w:basedOn w:val="Normal"/>
    <w:rsid w:val="00514104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ahoma" w:hAnsi="Tahoma" w:cs="Tahoma"/>
      <w:b/>
      <w:bCs/>
      <w:lang w:eastAsia="el-GR"/>
    </w:rPr>
  </w:style>
  <w:style w:type="paragraph" w:styleId="List2">
    <w:name w:val="List 2"/>
    <w:basedOn w:val="Normal"/>
    <w:rsid w:val="00514104"/>
    <w:pPr>
      <w:widowControl w:val="0"/>
      <w:suppressAutoHyphens w:val="0"/>
      <w:adjustRightInd w:val="0"/>
      <w:spacing w:line="360" w:lineRule="atLeast"/>
      <w:ind w:left="566" w:hanging="283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3">
    <w:name w:val="List 3"/>
    <w:basedOn w:val="Normal"/>
    <w:rsid w:val="00514104"/>
    <w:pPr>
      <w:widowControl w:val="0"/>
      <w:suppressAutoHyphens w:val="0"/>
      <w:adjustRightInd w:val="0"/>
      <w:spacing w:line="360" w:lineRule="atLeast"/>
      <w:ind w:left="849" w:hanging="283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4">
    <w:name w:val="List 4"/>
    <w:basedOn w:val="Normal"/>
    <w:rsid w:val="00514104"/>
    <w:pPr>
      <w:widowControl w:val="0"/>
      <w:suppressAutoHyphens w:val="0"/>
      <w:adjustRightInd w:val="0"/>
      <w:spacing w:line="360" w:lineRule="atLeast"/>
      <w:ind w:left="1132" w:hanging="283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5">
    <w:name w:val="List 5"/>
    <w:basedOn w:val="Normal"/>
    <w:rsid w:val="00514104"/>
    <w:pPr>
      <w:widowControl w:val="0"/>
      <w:suppressAutoHyphens w:val="0"/>
      <w:adjustRightInd w:val="0"/>
      <w:spacing w:line="360" w:lineRule="atLeast"/>
      <w:ind w:left="1415" w:hanging="283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Bullet2">
    <w:name w:val="List Bullet 2"/>
    <w:basedOn w:val="Normal"/>
    <w:rsid w:val="00514104"/>
    <w:pPr>
      <w:widowControl w:val="0"/>
      <w:numPr>
        <w:numId w:val="5"/>
      </w:numPr>
      <w:suppressAutoHyphens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Bullet4">
    <w:name w:val="List Bullet 4"/>
    <w:basedOn w:val="Normal"/>
    <w:rsid w:val="00514104"/>
    <w:pPr>
      <w:widowControl w:val="0"/>
      <w:numPr>
        <w:numId w:val="6"/>
      </w:numPr>
      <w:suppressAutoHyphens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Continue">
    <w:name w:val="List Continue"/>
    <w:basedOn w:val="Normal"/>
    <w:rsid w:val="00514104"/>
    <w:pPr>
      <w:widowControl w:val="0"/>
      <w:suppressAutoHyphens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Continue4">
    <w:name w:val="List Continue 4"/>
    <w:basedOn w:val="Normal"/>
    <w:rsid w:val="00514104"/>
    <w:pPr>
      <w:widowControl w:val="0"/>
      <w:suppressAutoHyphens w:val="0"/>
      <w:adjustRightInd w:val="0"/>
      <w:spacing w:after="120" w:line="360" w:lineRule="atLeast"/>
      <w:ind w:left="1132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BodyTextFirstIndent2">
    <w:name w:val="Body Text First Indent 2"/>
    <w:basedOn w:val="BodyTextIndent"/>
    <w:rsid w:val="00514104"/>
    <w:pPr>
      <w:widowControl w:val="0"/>
      <w:adjustRightInd w:val="0"/>
      <w:spacing w:line="360" w:lineRule="atLeast"/>
      <w:ind w:firstLine="21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Centered">
    <w:name w:val="Style Centered"/>
    <w:basedOn w:val="Normal"/>
    <w:rsid w:val="00514104"/>
    <w:pPr>
      <w:suppressAutoHyphens w:val="0"/>
      <w:jc w:val="center"/>
    </w:pPr>
    <w:rPr>
      <w:rFonts w:ascii="Tahoma" w:hAnsi="Tahoma"/>
      <w:sz w:val="22"/>
      <w:lang w:eastAsia="en-US"/>
    </w:rPr>
  </w:style>
  <w:style w:type="paragraph" w:styleId="NoteHeading">
    <w:name w:val="Note Heading"/>
    <w:basedOn w:val="Normal"/>
    <w:next w:val="Normal"/>
    <w:rsid w:val="00514104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customStyle="1" w:styleId="aH2">
    <w:name w:val="aH2"/>
    <w:basedOn w:val="Normal"/>
    <w:autoRedefine/>
    <w:rsid w:val="00514104"/>
    <w:pPr>
      <w:numPr>
        <w:numId w:val="7"/>
      </w:numPr>
      <w:suppressAutoHyphens w:val="0"/>
    </w:pPr>
    <w:rPr>
      <w:rFonts w:cs="Arial"/>
      <w:b/>
      <w:sz w:val="22"/>
      <w:szCs w:val="22"/>
      <w:lang w:eastAsia="en-US"/>
    </w:rPr>
  </w:style>
  <w:style w:type="paragraph" w:customStyle="1" w:styleId="Default">
    <w:name w:val="Default"/>
    <w:rsid w:val="0051410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l-GR" w:eastAsia="el-GR"/>
    </w:rPr>
  </w:style>
  <w:style w:type="character" w:styleId="Strong">
    <w:name w:val="Strong"/>
    <w:uiPriority w:val="22"/>
    <w:qFormat/>
    <w:rsid w:val="00514104"/>
    <w:rPr>
      <w:rFonts w:cs="Verdana"/>
      <w:b/>
      <w:bCs/>
      <w:color w:val="000000"/>
      <w:sz w:val="22"/>
      <w:szCs w:val="22"/>
    </w:rPr>
  </w:style>
  <w:style w:type="paragraph" w:customStyle="1" w:styleId="bodytextjustified">
    <w:name w:val="body text justified"/>
    <w:basedOn w:val="Normal"/>
    <w:rsid w:val="00514104"/>
    <w:pPr>
      <w:jc w:val="both"/>
    </w:pPr>
    <w:rPr>
      <w:rFonts w:ascii="Tahoma" w:hAnsi="Tahoma"/>
      <w:sz w:val="22"/>
      <w:szCs w:val="24"/>
    </w:rPr>
  </w:style>
  <w:style w:type="paragraph" w:customStyle="1" w:styleId="Tabletext2">
    <w:name w:val="Table text"/>
    <w:basedOn w:val="Normal"/>
    <w:rsid w:val="00F954A5"/>
    <w:pPr>
      <w:suppressAutoHyphens w:val="0"/>
    </w:pPr>
    <w:rPr>
      <w:szCs w:val="18"/>
      <w:lang w:eastAsia="el-GR"/>
    </w:rPr>
  </w:style>
  <w:style w:type="paragraph" w:styleId="BodyTextIndent3">
    <w:name w:val="Body Text Indent 3"/>
    <w:basedOn w:val="Normal"/>
    <w:rsid w:val="00EE1D4E"/>
    <w:pPr>
      <w:suppressAutoHyphens w:val="0"/>
      <w:spacing w:before="120" w:after="120"/>
      <w:ind w:left="283"/>
      <w:jc w:val="both"/>
    </w:pPr>
    <w:rPr>
      <w:rFonts w:ascii="Times New Roman" w:hAnsi="Times New Roman"/>
      <w:sz w:val="16"/>
      <w:szCs w:val="16"/>
      <w:lang w:val="en-GB" w:eastAsia="en-US"/>
    </w:rPr>
  </w:style>
  <w:style w:type="paragraph" w:customStyle="1" w:styleId="Style8ptCenteredAfter6ptLinespacingsingle">
    <w:name w:val="Style 8 pt Centered After:  6 pt Line spacing:  single"/>
    <w:basedOn w:val="Normal"/>
    <w:autoRedefine/>
    <w:rsid w:val="00883087"/>
    <w:pPr>
      <w:suppressAutoHyphens w:val="0"/>
      <w:spacing w:before="60" w:line="240" w:lineRule="auto"/>
      <w:jc w:val="both"/>
    </w:pPr>
    <w:rPr>
      <w:sz w:val="16"/>
      <w:lang w:val="en-US" w:eastAsia="ja-JP"/>
    </w:rPr>
  </w:style>
  <w:style w:type="table" w:styleId="TableTheme">
    <w:name w:val="Table Theme"/>
    <w:basedOn w:val="TableNormal0"/>
    <w:rsid w:val="00A57FB8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">
    <w:name w:val="appHEADING"/>
    <w:basedOn w:val="Normal"/>
    <w:link w:val="appHEADINGChar"/>
    <w:rsid w:val="00960FBD"/>
    <w:pPr>
      <w:spacing w:after="120" w:line="460" w:lineRule="atLeast"/>
    </w:pPr>
    <w:rPr>
      <w:rFonts w:cs="Tahoma"/>
      <w:b/>
      <w:color w:val="003366"/>
      <w:sz w:val="32"/>
      <w:szCs w:val="32"/>
    </w:rPr>
  </w:style>
  <w:style w:type="character" w:customStyle="1" w:styleId="appHEADINGChar">
    <w:name w:val="appHEADING Char"/>
    <w:link w:val="appHEADING"/>
    <w:rsid w:val="00960FBD"/>
    <w:rPr>
      <w:rFonts w:ascii="Verdana" w:hAnsi="Verdana" w:cs="Tahoma"/>
      <w:b/>
      <w:color w:val="003366"/>
      <w:sz w:val="32"/>
      <w:szCs w:val="32"/>
      <w:lang w:val="el-GR" w:eastAsia="ar-SA" w:bidi="ar-SA"/>
    </w:rPr>
  </w:style>
  <w:style w:type="paragraph" w:customStyle="1" w:styleId="StyleTitle">
    <w:name w:val="Style Title"/>
    <w:basedOn w:val="Title"/>
    <w:rsid w:val="00211F3D"/>
    <w:pPr>
      <w:spacing w:after="120"/>
    </w:pPr>
    <w:rPr>
      <w:bCs/>
    </w:rPr>
  </w:style>
  <w:style w:type="paragraph" w:customStyle="1" w:styleId="Styletabletext">
    <w:name w:val="Style table text"/>
    <w:basedOn w:val="tabletext1"/>
    <w:rsid w:val="00D776A4"/>
    <w:pPr>
      <w:spacing w:before="0"/>
    </w:pPr>
    <w:rPr>
      <w:rFonts w:ascii="Verdana" w:hAnsi="Verdana"/>
      <w:b w:val="0"/>
    </w:rPr>
  </w:style>
  <w:style w:type="paragraph" w:customStyle="1" w:styleId="StyleHeading1">
    <w:name w:val="Style Heading 1"/>
    <w:basedOn w:val="Heading1"/>
    <w:rsid w:val="00C22FB7"/>
    <w:rPr>
      <w:bCs/>
    </w:rPr>
  </w:style>
  <w:style w:type="paragraph" w:styleId="ListParagraph">
    <w:name w:val="List Paragraph"/>
    <w:basedOn w:val="Normal"/>
    <w:uiPriority w:val="34"/>
    <w:qFormat/>
    <w:rsid w:val="009A0B11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dgertext2">
    <w:name w:val="dger_text2"/>
    <w:basedOn w:val="Normal"/>
    <w:rsid w:val="003863CD"/>
    <w:pPr>
      <w:suppressAutoHyphens w:val="0"/>
      <w:spacing w:after="60" w:line="300" w:lineRule="exact"/>
      <w:ind w:left="2268"/>
    </w:pPr>
    <w:rPr>
      <w:rFonts w:cs="Tahom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leniV:MyOffice:DARIAH-ATTIKH:_&#928;&#929;&#927;&#935;&#917;&#921;&#929;&#913;:Templates:DEAMdeliver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DEAMdeliverable.dot</Template>
  <TotalTime>1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QAP</vt:lpstr>
    </vt:vector>
  </TitlesOfParts>
  <Company/>
  <LinksUpToDate>false</LinksUpToDate>
  <CharactersWithSpaces>2268</CharactersWithSpaces>
  <SharedDoc>false</SharedDoc>
  <HLinks>
    <vt:vector size="6" baseType="variant"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_Toc378699206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QAP</dc:title>
  <dc:creator>E V</dc:creator>
  <cp:lastModifiedBy>Bekiari Xrysoula</cp:lastModifiedBy>
  <cp:revision>2</cp:revision>
  <cp:lastPrinted>2014-01-29T11:13:00Z</cp:lastPrinted>
  <dcterms:created xsi:type="dcterms:W3CDTF">2016-02-18T11:08:00Z</dcterms:created>
  <dcterms:modified xsi:type="dcterms:W3CDTF">2016-02-18T11:08:00Z</dcterms:modified>
</cp:coreProperties>
</file>