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04F96" w:rsidRPr="00807FCD" w:rsidRDefault="00BC5BB8" w:rsidP="00BC5BB8">
      <w:pPr>
        <w:spacing w:line="420" w:lineRule="exact"/>
        <w:rPr>
          <w:rFonts w:cs="Tahoma"/>
          <w:color w:val="003366"/>
          <w:sz w:val="32"/>
          <w:szCs w:val="32"/>
        </w:rPr>
      </w:pPr>
      <w:r w:rsidRPr="00807FCD">
        <w:rPr>
          <w:rFonts w:cs="Tahoma"/>
          <w:color w:val="003366"/>
          <w:sz w:val="32"/>
          <w:szCs w:val="32"/>
        </w:rPr>
        <w:t>«</w:t>
      </w:r>
      <w:r w:rsidRPr="00807FCD">
        <w:rPr>
          <w:rFonts w:cs="Tahoma"/>
          <w:color w:val="003366"/>
          <w:sz w:val="32"/>
          <w:szCs w:val="32"/>
          <w:lang w:val="en-US"/>
        </w:rPr>
        <w:t>DARIA</w:t>
      </w:r>
      <w:r w:rsidR="005D6C4E" w:rsidRPr="00807FCD">
        <w:rPr>
          <w:rFonts w:cs="Tahoma"/>
          <w:color w:val="003366"/>
          <w:sz w:val="32"/>
          <w:szCs w:val="32"/>
          <w:lang w:val="en-US"/>
        </w:rPr>
        <w:t>H</w:t>
      </w:r>
      <w:r w:rsidRPr="00807FCD">
        <w:rPr>
          <w:rFonts w:cs="Tahoma"/>
          <w:color w:val="003366"/>
          <w:sz w:val="32"/>
          <w:szCs w:val="32"/>
        </w:rPr>
        <w:t>-</w:t>
      </w:r>
      <w:r w:rsidR="00936059">
        <w:rPr>
          <w:rFonts w:cs="Tahoma"/>
          <w:color w:val="003366"/>
          <w:sz w:val="32"/>
          <w:szCs w:val="32"/>
          <w:lang w:val="en-US"/>
        </w:rPr>
        <w:t>CRETE</w:t>
      </w:r>
      <w:r w:rsidRPr="00807FCD">
        <w:rPr>
          <w:rFonts w:cs="Tahoma"/>
          <w:color w:val="003366"/>
          <w:sz w:val="32"/>
          <w:szCs w:val="32"/>
        </w:rPr>
        <w:t xml:space="preserve"> Ανάπτυξη της ελληνικής ερευνητικής υποδομής για τις ανθρωπιστικές επιστήμες ΔΥΑΣ»</w:t>
      </w:r>
    </w:p>
    <w:p w:rsidR="00804F96" w:rsidRPr="00366BB5" w:rsidRDefault="00804F96" w:rsidP="00366BB5"/>
    <w:p w:rsidR="006B36D3" w:rsidRPr="00366BB5" w:rsidRDefault="006B36D3" w:rsidP="00366BB5"/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4644"/>
        <w:gridCol w:w="3969"/>
      </w:tblGrid>
      <w:tr w:rsidR="006B36D3" w:rsidRPr="00807FCD" w:rsidTr="00366BB5">
        <w:trPr>
          <w:trHeight w:hRule="exact" w:val="1445"/>
        </w:trPr>
        <w:tc>
          <w:tcPr>
            <w:tcW w:w="464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napToGrid w:val="0"/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 xml:space="preserve">ΑΚΑΔΗΜΙΑ ΑΘΗΝΩΝ 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ΕΚ ΑΘΗΝΑ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ΕΘΝΙΚΟ ΚΑΙ ΚΑΠΟΔΙΣΤΡΙΑΚΟ ΠΑΝΕΠΙΣΤΗΜΙΟ</w:t>
            </w:r>
          </w:p>
        </w:tc>
        <w:tc>
          <w:tcPr>
            <w:tcW w:w="396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napToGrid w:val="0"/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ΕΘΝΙΚΟ ΜΕΤΣΟΒΙΟ ΠΟΛΥΤΕΧΝΕΙΟ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ΑΝΩΤΑΤΗ ΣΧΟΛΗ ΚΑΛΩΝ ΤΕΧΝΩΝ</w:t>
            </w:r>
          </w:p>
          <w:p w:rsidR="006B36D3" w:rsidRPr="00366BB5" w:rsidRDefault="006B36D3" w:rsidP="00366BB5">
            <w:pPr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before="120" w:line="300" w:lineRule="exact"/>
              <w:ind w:left="170" w:hanging="170"/>
              <w:rPr>
                <w:rFonts w:cs="Tahoma"/>
                <w:color w:val="000000"/>
                <w:sz w:val="18"/>
                <w:szCs w:val="18"/>
              </w:rPr>
            </w:pPr>
            <w:r w:rsidRPr="00366BB5">
              <w:rPr>
                <w:rFonts w:cs="Tahoma"/>
                <w:color w:val="000000"/>
                <w:sz w:val="18"/>
                <w:szCs w:val="18"/>
              </w:rPr>
              <w:t>ΙΔΡΥΜΑ ΤΕΧΝΟΛΟΓΙΑΣ ΚΑΙ ΕΡΕΥΝΑΣ</w:t>
            </w:r>
          </w:p>
        </w:tc>
      </w:tr>
    </w:tbl>
    <w:p w:rsidR="006B36D3" w:rsidRPr="000E123F" w:rsidRDefault="006B36D3" w:rsidP="000E123F"/>
    <w:p w:rsidR="006B36D3" w:rsidRPr="000E123F" w:rsidRDefault="006B36D3" w:rsidP="000E123F"/>
    <w:p w:rsidR="00DA3E82" w:rsidRPr="00FC34C2" w:rsidRDefault="005F444D" w:rsidP="00FC34C2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85725</wp:posOffset>
                </wp:positionV>
                <wp:extent cx="2228850" cy="866775"/>
                <wp:effectExtent l="0" t="0" r="2540" b="190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F0" w:rsidRPr="00DE19B3" w:rsidRDefault="00D164F0" w:rsidP="00E64AA1">
                            <w:pPr>
                              <w:spacing w:after="60"/>
                              <w:jc w:val="right"/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Εκδοχή</w:t>
                            </w:r>
                            <w:r w:rsidRPr="00804F96"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  <w:t>1.0</w:t>
                            </w:r>
                          </w:p>
                          <w:p w:rsidR="00D164F0" w:rsidRPr="005A7A80" w:rsidRDefault="00D164F0" w:rsidP="00E64AA1">
                            <w:pPr>
                              <w:spacing w:after="60"/>
                              <w:jc w:val="right"/>
                              <w:rPr>
                                <w:rFonts w:cs="Tahoma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2"/>
                                <w:szCs w:val="22"/>
                              </w:rPr>
                              <w:t>ΑΡΧΙΚΗ</w:t>
                            </w:r>
                          </w:p>
                          <w:p w:rsidR="00D164F0" w:rsidRDefault="00D16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6.7pt;margin-top:6.75pt;width:175.5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ULltQIAALk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" filled="f" stroked="f">
                <v:textbox>
                  <w:txbxContent>
                    <w:p w:rsidR="00D164F0" w:rsidRPr="00DE19B3" w:rsidRDefault="00D164F0" w:rsidP="00E64AA1">
                      <w:pPr>
                        <w:spacing w:after="60"/>
                        <w:jc w:val="right"/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ahoma"/>
                          <w:b/>
                          <w:sz w:val="22"/>
                          <w:szCs w:val="22"/>
                        </w:rPr>
                        <w:t>Εκδοχή</w:t>
                      </w:r>
                      <w:r w:rsidRPr="00804F96">
                        <w:rPr>
                          <w:rFonts w:cs="Tahoma"/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  <w:t>1.0</w:t>
                      </w:r>
                    </w:p>
                    <w:p w:rsidR="00D164F0" w:rsidRPr="005A7A80" w:rsidRDefault="00D164F0" w:rsidP="00E64AA1">
                      <w:pPr>
                        <w:spacing w:after="60"/>
                        <w:jc w:val="right"/>
                        <w:rPr>
                          <w:rFonts w:cs="Tahoma"/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cs="Tahoma"/>
                          <w:b/>
                          <w:sz w:val="22"/>
                          <w:szCs w:val="22"/>
                        </w:rPr>
                        <w:t>ΑΡΧΙΚΗ</w:t>
                      </w:r>
                    </w:p>
                    <w:p w:rsidR="00D164F0" w:rsidRDefault="00D164F0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-3633470</wp:posOffset>
                </wp:positionH>
                <wp:positionV relativeFrom="paragraph">
                  <wp:posOffset>115570</wp:posOffset>
                </wp:positionV>
                <wp:extent cx="2219325" cy="1066800"/>
                <wp:effectExtent l="3175" t="0" r="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10"/>
                            </w:tblGrid>
                            <w:tr w:rsidR="00D164F0" w:rsidRPr="001A0DC6" w:rsidTr="001A0DC6">
                              <w:trPr>
                                <w:trHeight w:hRule="exact" w:val="1252"/>
                              </w:trPr>
                              <w:tc>
                                <w:tcPr>
                                  <w:tcW w:w="3510" w:type="dxa"/>
                                </w:tcPr>
                                <w:p w:rsidR="00D164F0" w:rsidRPr="001A0DC6" w:rsidRDefault="00D164F0" w:rsidP="005C201A">
                                  <w:pPr>
                                    <w:snapToGrid w:val="0"/>
                                    <w:jc w:val="center"/>
                                    <w:rPr>
                                      <w:rFonts w:cs="Tahoma"/>
                                      <w:b/>
                                      <w:sz w:val="6"/>
                                    </w:rPr>
                                  </w:pPr>
                                </w:p>
                                <w:p w:rsidR="00D164F0" w:rsidRPr="001A0DC6" w:rsidRDefault="00D164F0" w:rsidP="005C201A">
                                  <w:pPr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PRC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Group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–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The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Management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b/>
                                      <w:sz w:val="16"/>
                                      <w:lang w:val="en-US"/>
                                    </w:rPr>
                                    <w:t>House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t xml:space="preserve"> 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br/>
                                    <w:t>Ανώνυμη Εταιρία Παροχής Διοικητικών, Εμπορικών και Τεχνολογικών Υπηρεσιών &amp; Προϊόντων</w:t>
                                  </w:r>
                                </w:p>
                                <w:p w:rsidR="00D164F0" w:rsidRPr="001A0DC6" w:rsidRDefault="00D164F0" w:rsidP="005C201A">
                                  <w:pPr>
                                    <w:rPr>
                                      <w:rFonts w:cs="Tahoma"/>
                                      <w:sz w:val="16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sz w:val="16"/>
                                    </w:rPr>
                                    <w:t>Πανόρμου 74, 11523 Αθήνα</w:t>
                                  </w:r>
                                </w:p>
                                <w:p w:rsidR="00D164F0" w:rsidRPr="001A0DC6" w:rsidRDefault="00D164F0" w:rsidP="001A0DC6">
                                  <w:pPr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</w:pP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>Τηλ.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210 6971900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  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Fax</w:t>
                                  </w:r>
                                  <w:r>
                                    <w:rPr>
                                      <w:rFonts w:cs="Tahoma"/>
                                      <w:sz w:val="16"/>
                                      <w:szCs w:val="18"/>
                                      <w:lang w:val="en-US"/>
                                    </w:rPr>
                                    <w:t>:</w:t>
                                  </w:r>
                                  <w:r w:rsidRPr="001A0DC6">
                                    <w:rPr>
                                      <w:rFonts w:cs="Tahoma"/>
                                      <w:sz w:val="16"/>
                                      <w:szCs w:val="18"/>
                                    </w:rPr>
                                    <w:t xml:space="preserve"> 210 6985894</w:t>
                                  </w:r>
                                </w:p>
                              </w:tc>
                            </w:tr>
                          </w:tbl>
                          <w:p w:rsidR="00D164F0" w:rsidRPr="001A0DC6" w:rsidRDefault="00D164F0">
                            <w:pPr>
                              <w:rPr>
                                <w:rFonts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86.1pt;margin-top:9.1pt;width:174.75pt;height:8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D9vAIAAME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" filled="f" stroked="f">
                <v:textbox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10"/>
                      </w:tblGrid>
                      <w:tr w:rsidR="00D164F0" w:rsidRPr="001A0DC6" w:rsidTr="001A0DC6">
                        <w:trPr>
                          <w:trHeight w:hRule="exact" w:val="1252"/>
                        </w:trPr>
                        <w:tc>
                          <w:tcPr>
                            <w:tcW w:w="3510" w:type="dxa"/>
                          </w:tcPr>
                          <w:p w:rsidR="00D164F0" w:rsidRPr="001A0DC6" w:rsidRDefault="00D164F0" w:rsidP="005C201A">
                            <w:pPr>
                              <w:snapToGrid w:val="0"/>
                              <w:jc w:val="center"/>
                              <w:rPr>
                                <w:rFonts w:cs="Tahoma"/>
                                <w:b/>
                                <w:sz w:val="6"/>
                              </w:rPr>
                            </w:pPr>
                          </w:p>
                          <w:p w:rsidR="00D164F0" w:rsidRPr="001A0DC6" w:rsidRDefault="00D164F0" w:rsidP="005C201A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PRC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Group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–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The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Management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b/>
                                <w:sz w:val="16"/>
                                <w:lang w:val="en-US"/>
                              </w:rPr>
                              <w:t>House</w:t>
                            </w:r>
                            <w:r w:rsidRPr="001A0DC6">
                              <w:rPr>
                                <w:rFonts w:cs="Tahoma"/>
                                <w:sz w:val="16"/>
                              </w:rPr>
                              <w:t xml:space="preserve"> </w:t>
                            </w:r>
                            <w:r w:rsidRPr="001A0DC6">
                              <w:rPr>
                                <w:rFonts w:cs="Tahoma"/>
                                <w:sz w:val="16"/>
                              </w:rPr>
                              <w:br/>
                              <w:t>Ανώνυμη Εταιρία Παροχής Διοικητικών, Εμπορικών και Τεχνολογικών Υπηρεσιών &amp; Προϊόντων</w:t>
                            </w:r>
                          </w:p>
                          <w:p w:rsidR="00D164F0" w:rsidRPr="001A0DC6" w:rsidRDefault="00D164F0" w:rsidP="005C201A">
                            <w:pPr>
                              <w:rPr>
                                <w:rFonts w:cs="Tahoma"/>
                                <w:sz w:val="16"/>
                              </w:rPr>
                            </w:pPr>
                            <w:r w:rsidRPr="001A0DC6">
                              <w:rPr>
                                <w:rFonts w:cs="Tahoma"/>
                                <w:sz w:val="16"/>
                              </w:rPr>
                              <w:t>Πανόρμου 74, 11523 Αθήνα</w:t>
                            </w:r>
                          </w:p>
                          <w:p w:rsidR="00D164F0" w:rsidRPr="001A0DC6" w:rsidRDefault="00D164F0" w:rsidP="001A0DC6">
                            <w:pPr>
                              <w:rPr>
                                <w:rFonts w:cs="Tahoma"/>
                                <w:sz w:val="16"/>
                                <w:szCs w:val="18"/>
                              </w:rPr>
                            </w:pP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>Τηλ.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: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210 6971900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,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  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cs="Tahoma"/>
                                <w:sz w:val="16"/>
                                <w:szCs w:val="18"/>
                                <w:lang w:val="en-US"/>
                              </w:rPr>
                              <w:t>:</w:t>
                            </w:r>
                            <w:r w:rsidRPr="001A0DC6">
                              <w:rPr>
                                <w:rFonts w:cs="Tahoma"/>
                                <w:sz w:val="16"/>
                                <w:szCs w:val="18"/>
                              </w:rPr>
                              <w:t xml:space="preserve"> 210 6985894</w:t>
                            </w:r>
                          </w:p>
                        </w:tc>
                      </w:tr>
                    </w:tbl>
                    <w:p w:rsidR="00D164F0" w:rsidRPr="001A0DC6" w:rsidRDefault="00D164F0">
                      <w:pPr>
                        <w:rPr>
                          <w:rFonts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0DC6" w:rsidRPr="00FC34C2" w:rsidRDefault="001A0DC6" w:rsidP="00FC34C2"/>
    <w:p w:rsidR="007C5004" w:rsidRPr="00FC34C2" w:rsidRDefault="007C5004" w:rsidP="00FC34C2"/>
    <w:p w:rsidR="00E41D0F" w:rsidRDefault="00E41D0F" w:rsidP="00FC34C2"/>
    <w:p w:rsidR="00E33183" w:rsidRDefault="00E33183" w:rsidP="00FC34C2"/>
    <w:p w:rsidR="00E41D0F" w:rsidRDefault="00E41D0F" w:rsidP="00FC34C2"/>
    <w:p w:rsidR="0015225B" w:rsidRPr="00FC34C2" w:rsidRDefault="0015225B" w:rsidP="00FC34C2"/>
    <w:p w:rsidR="009F74FD" w:rsidRDefault="000F5D10" w:rsidP="00DB4C61">
      <w:pPr>
        <w:pStyle w:val="appHEADING"/>
      </w:pPr>
      <w:r>
        <w:t>Πρακτικό</w:t>
      </w:r>
      <w:r w:rsidR="004E3164">
        <w:t xml:space="preserve"> </w:t>
      </w:r>
      <w:r w:rsidR="00872A71">
        <w:t xml:space="preserve"> συνάντησης </w:t>
      </w:r>
      <w:r w:rsidR="00222ED0">
        <w:t>ομάδας Λεξιλογίων</w:t>
      </w:r>
      <w:r w:rsidR="00872A71">
        <w:t xml:space="preserve"> </w:t>
      </w:r>
    </w:p>
    <w:p w:rsidR="00807FCD" w:rsidRPr="00FC34C2" w:rsidRDefault="00807FCD" w:rsidP="00FC34C2"/>
    <w:p w:rsidR="00211F3D" w:rsidRPr="00FC34C2" w:rsidRDefault="005F444D" w:rsidP="00FC34C2">
      <w:pPr>
        <w:pStyle w:val="StyleTitle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259080</wp:posOffset>
                </wp:positionV>
                <wp:extent cx="2590800" cy="474345"/>
                <wp:effectExtent l="3810" t="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7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64F0" w:rsidRPr="00222ED0" w:rsidRDefault="00D164F0" w:rsidP="00804F96">
                            <w:pPr>
                              <w:pStyle w:val="subtile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28</w:t>
                            </w:r>
                            <w:r w:rsidRPr="00435C94">
                              <w:rPr>
                                <w:rFonts w:ascii="Verdana" w:hAnsi="Verdan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</w:rPr>
                              <w:t>01</w:t>
                            </w:r>
                            <w:r w:rsidRPr="00435C94">
                              <w:rPr>
                                <w:rFonts w:ascii="Verdana" w:hAnsi="Verdana"/>
                                <w:lang w:val="el-GR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lang w:val="el-GR"/>
                              </w:rPr>
                              <w:t>201</w:t>
                            </w:r>
                            <w:r>
                              <w:rPr>
                                <w:rFonts w:ascii="Verdana" w:hAnsi="Verdan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margin-left:1.2pt;margin-top:20.4pt;width:204pt;height:3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bf+uQ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" filled="f" stroked="f">
                <v:textbox>
                  <w:txbxContent>
                    <w:p w:rsidR="00D164F0" w:rsidRPr="00222ED0" w:rsidRDefault="00D164F0" w:rsidP="00804F96">
                      <w:pPr>
                        <w:pStyle w:val="subtile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28</w:t>
                      </w:r>
                      <w:r w:rsidRPr="00435C94">
                        <w:rPr>
                          <w:rFonts w:ascii="Verdana" w:hAnsi="Verdana"/>
                          <w:lang w:val="el-GR"/>
                        </w:rPr>
                        <w:t>/</w:t>
                      </w:r>
                      <w:r>
                        <w:rPr>
                          <w:rFonts w:ascii="Verdana" w:hAnsi="Verdana"/>
                        </w:rPr>
                        <w:t>01</w:t>
                      </w:r>
                      <w:r w:rsidRPr="00435C94">
                        <w:rPr>
                          <w:rFonts w:ascii="Verdana" w:hAnsi="Verdana"/>
                          <w:lang w:val="el-GR"/>
                        </w:rPr>
                        <w:t>/</w:t>
                      </w:r>
                      <w:r>
                        <w:rPr>
                          <w:rFonts w:ascii="Verdana" w:hAnsi="Verdana"/>
                          <w:lang w:val="el-GR"/>
                        </w:rPr>
                        <w:t>201</w:t>
                      </w:r>
                      <w:r>
                        <w:rPr>
                          <w:rFonts w:ascii="Verdana" w:hAnsi="Verdan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44D22" w:rsidRPr="00FC34C2">
        <w:br w:type="page"/>
      </w:r>
      <w:r w:rsidR="009F74FD">
        <w:lastRenderedPageBreak/>
        <w:t>Ταυτότητα εγγράφου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1"/>
        <w:gridCol w:w="5954"/>
      </w:tblGrid>
      <w:tr w:rsidR="00292755" w:rsidRPr="0037074E" w:rsidTr="0063777A">
        <w:trPr>
          <w:trHeight w:val="537"/>
        </w:trPr>
        <w:tc>
          <w:tcPr>
            <w:tcW w:w="2551" w:type="dxa"/>
          </w:tcPr>
          <w:p w:rsidR="00292755" w:rsidRPr="00DE19B3" w:rsidRDefault="009F74FD" w:rsidP="0063777A">
            <w:pPr>
              <w:tabs>
                <w:tab w:val="left" w:pos="333"/>
              </w:tabs>
              <w:spacing w:line="288" w:lineRule="auto"/>
            </w:pPr>
            <w:r>
              <w:t>Μετέχοντες</w:t>
            </w:r>
          </w:p>
        </w:tc>
        <w:tc>
          <w:tcPr>
            <w:tcW w:w="5954" w:type="dxa"/>
          </w:tcPr>
          <w:p w:rsidR="009F74FD" w:rsidRPr="00AB131B" w:rsidRDefault="00AB131B" w:rsidP="003C3B30">
            <w:r>
              <w:rPr>
                <w:lang w:val="en-US"/>
              </w:rPr>
              <w:t>M</w:t>
            </w:r>
            <w:r>
              <w:t>άρτιν Ντέρ, Χρυσούλα Μπεκιάρη, Λήδα Χαραμή, Μαρία Δασκαλάκη</w:t>
            </w:r>
          </w:p>
        </w:tc>
      </w:tr>
      <w:tr w:rsidR="009F74FD" w:rsidRPr="0037074E" w:rsidTr="00802AA1">
        <w:trPr>
          <w:trHeight w:val="537"/>
        </w:trPr>
        <w:tc>
          <w:tcPr>
            <w:tcW w:w="2551" w:type="dxa"/>
          </w:tcPr>
          <w:p w:rsidR="009F74FD" w:rsidRDefault="009F74FD" w:rsidP="00802AA1">
            <w:pPr>
              <w:tabs>
                <w:tab w:val="left" w:pos="333"/>
              </w:tabs>
              <w:spacing w:line="288" w:lineRule="auto"/>
            </w:pPr>
            <w:r>
              <w:t>Χαρακτηρισμός</w:t>
            </w:r>
          </w:p>
        </w:tc>
        <w:tc>
          <w:tcPr>
            <w:tcW w:w="5954" w:type="dxa"/>
          </w:tcPr>
          <w:p w:rsidR="009F74FD" w:rsidRPr="009F74FD" w:rsidRDefault="00872A71" w:rsidP="00872A71">
            <w:pPr>
              <w:tabs>
                <w:tab w:val="left" w:pos="333"/>
              </w:tabs>
              <w:spacing w:line="288" w:lineRule="auto"/>
            </w:pPr>
            <w:r>
              <w:t>Ανοιχτό</w:t>
            </w:r>
          </w:p>
        </w:tc>
      </w:tr>
      <w:tr w:rsidR="009F74FD" w:rsidRPr="0037074E" w:rsidTr="00802AA1">
        <w:trPr>
          <w:trHeight w:val="429"/>
        </w:trPr>
        <w:tc>
          <w:tcPr>
            <w:tcW w:w="2551" w:type="dxa"/>
          </w:tcPr>
          <w:p w:rsidR="009F74FD" w:rsidRDefault="009F74FD" w:rsidP="00802AA1">
            <w:pPr>
              <w:tabs>
                <w:tab w:val="left" w:pos="333"/>
              </w:tabs>
              <w:spacing w:line="288" w:lineRule="auto"/>
            </w:pPr>
            <w:r>
              <w:t>Τόπος</w:t>
            </w:r>
          </w:p>
        </w:tc>
        <w:tc>
          <w:tcPr>
            <w:tcW w:w="5954" w:type="dxa"/>
          </w:tcPr>
          <w:p w:rsidR="009F74FD" w:rsidRDefault="00AB131B" w:rsidP="003C3B30">
            <w:r>
              <w:t>Κέντρο Πολιτισμικής Πληροφορικής (Γ150)</w:t>
            </w:r>
          </w:p>
        </w:tc>
      </w:tr>
      <w:tr w:rsidR="00211F3D" w:rsidRPr="0037074E" w:rsidTr="00DA7CEA">
        <w:trPr>
          <w:trHeight w:val="429"/>
        </w:trPr>
        <w:tc>
          <w:tcPr>
            <w:tcW w:w="2551" w:type="dxa"/>
          </w:tcPr>
          <w:p w:rsidR="00211F3D" w:rsidRPr="0037074E" w:rsidRDefault="009A2F89" w:rsidP="00DC394C">
            <w:pPr>
              <w:tabs>
                <w:tab w:val="left" w:pos="333"/>
              </w:tabs>
              <w:spacing w:line="288" w:lineRule="auto"/>
            </w:pPr>
            <w:r>
              <w:t>Θέμα</w:t>
            </w:r>
          </w:p>
        </w:tc>
        <w:tc>
          <w:tcPr>
            <w:tcW w:w="5954" w:type="dxa"/>
          </w:tcPr>
          <w:p w:rsidR="00232B1E" w:rsidRPr="00733343" w:rsidRDefault="00AB131B" w:rsidP="003C3B30">
            <w:pPr>
              <w:tabs>
                <w:tab w:val="left" w:pos="333"/>
              </w:tabs>
              <w:spacing w:line="288" w:lineRule="auto"/>
            </w:pPr>
            <w:r>
              <w:t>Σχολιασμός Δείγματος Ορολογίας</w:t>
            </w:r>
          </w:p>
        </w:tc>
      </w:tr>
    </w:tbl>
    <w:p w:rsidR="00804F96" w:rsidRDefault="00804F96" w:rsidP="00211F3D">
      <w:pPr>
        <w:pStyle w:val="StyleTitle"/>
      </w:pPr>
    </w:p>
    <w:p w:rsidR="00872A71" w:rsidRDefault="00872A71" w:rsidP="00211F3D">
      <w:pPr>
        <w:pStyle w:val="StyleTitle"/>
      </w:pPr>
    </w:p>
    <w:p w:rsidR="00D144A6" w:rsidRDefault="00D144A6" w:rsidP="00211F3D">
      <w:pPr>
        <w:pStyle w:val="StyleTitle"/>
      </w:pPr>
      <w:r>
        <w:t>Ιστορικό Αλλαγών</w:t>
      </w:r>
    </w:p>
    <w:tbl>
      <w:tblPr>
        <w:tblW w:w="8505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1"/>
        <w:gridCol w:w="1442"/>
        <w:gridCol w:w="1842"/>
        <w:gridCol w:w="2552"/>
        <w:gridCol w:w="1758"/>
      </w:tblGrid>
      <w:tr w:rsidR="00EB199D" w:rsidRPr="00EB199D" w:rsidTr="00511F31">
        <w:trPr>
          <w:trHeight w:val="481"/>
        </w:trPr>
        <w:tc>
          <w:tcPr>
            <w:tcW w:w="911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Εκδ.</w:t>
            </w:r>
          </w:p>
        </w:tc>
        <w:tc>
          <w:tcPr>
            <w:tcW w:w="144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Ημ/μηνία</w:t>
            </w:r>
          </w:p>
        </w:tc>
        <w:tc>
          <w:tcPr>
            <w:tcW w:w="184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Αιτιολογία</w:t>
            </w:r>
          </w:p>
        </w:tc>
        <w:tc>
          <w:tcPr>
            <w:tcW w:w="2552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Σύνοψη Αλλαγών</w:t>
            </w:r>
          </w:p>
        </w:tc>
        <w:tc>
          <w:tcPr>
            <w:tcW w:w="1758" w:type="dxa"/>
            <w:shd w:val="clear" w:color="auto" w:fill="auto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  <w:b/>
              </w:rPr>
            </w:pPr>
            <w:r w:rsidRPr="00EB199D">
              <w:rPr>
                <w:rFonts w:cs="Tahoma"/>
                <w:b/>
              </w:rPr>
              <w:t>Επισπεύδοντες</w:t>
            </w: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  <w:r w:rsidRPr="00EB199D">
              <w:rPr>
                <w:rFonts w:cs="Tahoma"/>
              </w:rPr>
              <w:t>1.0</w:t>
            </w:r>
          </w:p>
        </w:tc>
        <w:tc>
          <w:tcPr>
            <w:tcW w:w="1442" w:type="dxa"/>
          </w:tcPr>
          <w:p w:rsidR="00EB199D" w:rsidRPr="00EB199D" w:rsidRDefault="00C3451D" w:rsidP="00C3451D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>28</w:t>
            </w:r>
            <w:r w:rsidR="00EB199D" w:rsidRPr="00EB199D">
              <w:rPr>
                <w:rFonts w:cs="Tahoma"/>
              </w:rPr>
              <w:t>/</w:t>
            </w:r>
            <w:r w:rsidR="00FB3D0F">
              <w:rPr>
                <w:rFonts w:cs="Tahoma"/>
              </w:rPr>
              <w:t>0</w:t>
            </w:r>
            <w:r>
              <w:rPr>
                <w:rFonts w:cs="Tahoma"/>
              </w:rPr>
              <w:t>1</w:t>
            </w:r>
            <w:r w:rsidR="00EB199D" w:rsidRPr="00EB199D">
              <w:rPr>
                <w:rFonts w:cs="Tahoma"/>
              </w:rPr>
              <w:t>/201</w:t>
            </w:r>
            <w:r>
              <w:rPr>
                <w:rFonts w:cs="Tahoma"/>
              </w:rPr>
              <w:t>4</w:t>
            </w:r>
          </w:p>
        </w:tc>
        <w:tc>
          <w:tcPr>
            <w:tcW w:w="1842" w:type="dxa"/>
          </w:tcPr>
          <w:p w:rsidR="00EB199D" w:rsidRPr="00EB199D" w:rsidRDefault="00511F31" w:rsidP="00BA0C65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 xml:space="preserve">Αρχική </w:t>
            </w: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Pr="0057694B" w:rsidRDefault="00FB3D0F" w:rsidP="00FB3D0F">
            <w:pPr>
              <w:pStyle w:val="TableText"/>
              <w:snapToGrid w:val="0"/>
              <w:rPr>
                <w:rFonts w:cs="Tahoma"/>
              </w:rPr>
            </w:pPr>
            <w:r>
              <w:rPr>
                <w:rFonts w:cs="Tahoma"/>
              </w:rPr>
              <w:t>Χρυσούλα Μπεκιάρη, Μάρτιν Ντέρ</w:t>
            </w:r>
            <w:r w:rsidR="0057694B" w:rsidRPr="0057694B">
              <w:rPr>
                <w:rFonts w:cs="Tahoma"/>
              </w:rPr>
              <w:t xml:space="preserve">. </w:t>
            </w:r>
            <w:r w:rsidR="0057694B">
              <w:rPr>
                <w:rFonts w:cs="Tahoma"/>
              </w:rPr>
              <w:t>Λήδα Χαραμή</w:t>
            </w: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4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8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</w:tr>
      <w:tr w:rsidR="00EB199D" w:rsidRPr="00EB199D" w:rsidTr="00511F31">
        <w:trPr>
          <w:trHeight w:val="410"/>
        </w:trPr>
        <w:tc>
          <w:tcPr>
            <w:tcW w:w="911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4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84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2552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  <w:tc>
          <w:tcPr>
            <w:tcW w:w="1758" w:type="dxa"/>
          </w:tcPr>
          <w:p w:rsidR="00EB199D" w:rsidRPr="00EB199D" w:rsidRDefault="00EB199D" w:rsidP="00BA0C65">
            <w:pPr>
              <w:pStyle w:val="TableText"/>
              <w:snapToGrid w:val="0"/>
              <w:rPr>
                <w:rFonts w:cs="Tahoma"/>
              </w:rPr>
            </w:pPr>
          </w:p>
        </w:tc>
      </w:tr>
    </w:tbl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080C65" w:rsidRDefault="00080C65" w:rsidP="00211F3D">
      <w:pPr>
        <w:pStyle w:val="StyleTitle"/>
      </w:pPr>
    </w:p>
    <w:p w:rsidR="00554312" w:rsidRPr="00A313E0" w:rsidRDefault="00C32B95">
      <w:pPr>
        <w:rPr>
          <w:rFonts w:ascii="Trebuchet MS" w:hAnsi="Trebuchet MS" w:cs="Tahoma"/>
        </w:rPr>
      </w:pPr>
      <w:r w:rsidRPr="00A313E0">
        <w:br w:type="page"/>
      </w:r>
    </w:p>
    <w:p w:rsidR="00482E6C" w:rsidRPr="00E109CE" w:rsidRDefault="00554312" w:rsidP="00482E6C">
      <w:pPr>
        <w:pStyle w:val="Title"/>
        <w:spacing w:after="480"/>
        <w:jc w:val="center"/>
        <w:rPr>
          <w:sz w:val="28"/>
        </w:rPr>
      </w:pPr>
      <w:r w:rsidRPr="00E109CE">
        <w:rPr>
          <w:sz w:val="28"/>
        </w:rPr>
        <w:t>Πίνακας</w:t>
      </w:r>
      <w:r w:rsidRPr="0057694B">
        <w:rPr>
          <w:sz w:val="28"/>
        </w:rPr>
        <w:t xml:space="preserve"> </w:t>
      </w:r>
      <w:r w:rsidRPr="00E109CE">
        <w:rPr>
          <w:sz w:val="28"/>
        </w:rPr>
        <w:t>Περιεχομένων</w:t>
      </w:r>
    </w:p>
    <w:p w:rsidR="005F444D" w:rsidRDefault="007C4432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r>
        <w:rPr>
          <w:rFonts w:ascii="Trebuchet MS" w:hAnsi="Trebuchet MS"/>
          <w:b w:val="0"/>
          <w:bCs w:val="0"/>
          <w:caps/>
        </w:rPr>
        <w:fldChar w:fldCharType="begin"/>
      </w:r>
      <w:r>
        <w:rPr>
          <w:rFonts w:ascii="Trebuchet MS" w:hAnsi="Trebuchet MS"/>
          <w:b w:val="0"/>
          <w:bCs w:val="0"/>
          <w:caps/>
        </w:rPr>
        <w:instrText xml:space="preserve"> TOC \o "1-4" \h \z \t "table titles;5" </w:instrText>
      </w:r>
      <w:r>
        <w:rPr>
          <w:rFonts w:ascii="Trebuchet MS" w:hAnsi="Trebuchet MS"/>
          <w:b w:val="0"/>
          <w:bCs w:val="0"/>
          <w:caps/>
        </w:rPr>
        <w:fldChar w:fldCharType="separate"/>
      </w:r>
      <w:hyperlink w:anchor="_Toc443563796" w:history="1">
        <w:r w:rsidR="005F444D" w:rsidRPr="00C46204">
          <w:rPr>
            <w:rStyle w:val="Hyperlink"/>
            <w:noProof/>
          </w:rPr>
          <w:t>Λημματικός κατάλογος</w:t>
        </w:r>
        <w:r w:rsidR="005F444D">
          <w:rPr>
            <w:noProof/>
            <w:webHidden/>
          </w:rPr>
          <w:tab/>
        </w:r>
        <w:r w:rsidR="005F444D">
          <w:rPr>
            <w:noProof/>
            <w:webHidden/>
          </w:rPr>
          <w:fldChar w:fldCharType="begin"/>
        </w:r>
        <w:r w:rsidR="005F444D">
          <w:rPr>
            <w:noProof/>
            <w:webHidden/>
          </w:rPr>
          <w:instrText xml:space="preserve"> PAGEREF _Toc443563796 \h </w:instrText>
        </w:r>
        <w:r w:rsidR="005F444D">
          <w:rPr>
            <w:noProof/>
            <w:webHidden/>
          </w:rPr>
        </w:r>
        <w:r w:rsidR="005F444D">
          <w:rPr>
            <w:noProof/>
            <w:webHidden/>
          </w:rPr>
          <w:fldChar w:fldCharType="separate"/>
        </w:r>
        <w:r w:rsidR="005F444D">
          <w:rPr>
            <w:noProof/>
            <w:webHidden/>
          </w:rPr>
          <w:t>4</w:t>
        </w:r>
        <w:r w:rsidR="005F444D">
          <w:rPr>
            <w:noProof/>
            <w:webHidden/>
          </w:rPr>
          <w:fldChar w:fldCharType="end"/>
        </w:r>
      </w:hyperlink>
    </w:p>
    <w:p w:rsidR="005F444D" w:rsidRDefault="005F444D">
      <w:pPr>
        <w:pStyle w:val="TOC2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  <w:lang w:val="en-GB" w:eastAsia="en-GB"/>
        </w:rPr>
      </w:pPr>
      <w:hyperlink w:anchor="_Toc443563797" w:history="1">
        <w:r w:rsidRPr="00C46204">
          <w:rPr>
            <w:rStyle w:val="Hyperlink"/>
            <w:noProof/>
          </w:rPr>
          <w:t>Λεξιλόγια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_Toc443563797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665C8" w:rsidRPr="00A313E0" w:rsidRDefault="007C4432" w:rsidP="00CC46A7">
      <w:pPr>
        <w:rPr>
          <w:rFonts w:ascii="Trebuchet MS" w:hAnsi="Trebuchet MS"/>
        </w:rPr>
      </w:pPr>
      <w:r>
        <w:rPr>
          <w:rFonts w:ascii="Trebuchet MS" w:hAnsi="Trebuchet MS" w:cs="Arial"/>
          <w:b/>
          <w:bCs/>
          <w:caps/>
          <w:szCs w:val="24"/>
        </w:rPr>
        <w:fldChar w:fldCharType="end"/>
      </w:r>
    </w:p>
    <w:p w:rsidR="006555F6" w:rsidRDefault="003665C8" w:rsidP="006555F6">
      <w:bookmarkStart w:id="0" w:name="_Toc183948650"/>
      <w:r w:rsidRPr="00A313E0">
        <w:br w:type="page"/>
      </w:r>
      <w:bookmarkEnd w:id="0"/>
      <w:r w:rsidR="006555F6">
        <w:lastRenderedPageBreak/>
        <w:t xml:space="preserve">Χρειαζόμαστε κάποιες επιπλέον πληροφορίες και διευκρινήσεις, συγκεκριμμένα : </w:t>
      </w:r>
    </w:p>
    <w:p w:rsidR="006555F6" w:rsidRDefault="006555F6" w:rsidP="006555F6"/>
    <w:p w:rsidR="00FA6CDD" w:rsidRPr="001C0287" w:rsidRDefault="00C3451D" w:rsidP="006555F6">
      <w:pPr>
        <w:pStyle w:val="Heading2"/>
        <w:numPr>
          <w:ilvl w:val="0"/>
          <w:numId w:val="0"/>
        </w:numPr>
      </w:pPr>
      <w:bookmarkStart w:id="1" w:name="_Toc443563796"/>
      <w:r>
        <w:t>Λημματικός κατάλογος</w:t>
      </w:r>
      <w:bookmarkEnd w:id="1"/>
      <w:r w:rsidR="00FA6CDD" w:rsidRPr="001C0287">
        <w:t xml:space="preserve"> </w:t>
      </w:r>
    </w:p>
    <w:p w:rsidR="00C3451D" w:rsidRDefault="00C3451D" w:rsidP="002D07FF">
      <w:pPr>
        <w:pStyle w:val="ListParagraph"/>
        <w:numPr>
          <w:ilvl w:val="0"/>
          <w:numId w:val="12"/>
        </w:numPr>
        <w:spacing w:line="360" w:lineRule="auto"/>
      </w:pPr>
      <w:r>
        <w:t xml:space="preserve">Ποια είναι η λειτουργία του. </w:t>
      </w:r>
    </w:p>
    <w:p w:rsidR="00C3451D" w:rsidRDefault="00C3451D" w:rsidP="002D07FF">
      <w:pPr>
        <w:pStyle w:val="ListParagraph"/>
        <w:numPr>
          <w:ilvl w:val="0"/>
          <w:numId w:val="12"/>
        </w:numPr>
        <w:spacing w:line="360" w:lineRule="auto"/>
      </w:pPr>
      <w:r>
        <w:t>Που και από ποιούς χρησιμοποιήθηκε. Έχετε παραδείγματα χρήσης του; Αν ναι μπορείτε να μας αναφέρετε μερικά από αυτά;</w:t>
      </w:r>
    </w:p>
    <w:p w:rsidR="00C3451D" w:rsidRDefault="00C3451D" w:rsidP="002D07FF">
      <w:pPr>
        <w:pStyle w:val="ListParagraph"/>
        <w:numPr>
          <w:ilvl w:val="0"/>
          <w:numId w:val="12"/>
        </w:numPr>
        <w:spacing w:line="360" w:lineRule="auto"/>
      </w:pPr>
      <w:r>
        <w:t xml:space="preserve">Ποια είναι η προέλευση των όρων. </w:t>
      </w:r>
      <w:r w:rsidR="005F233D">
        <w:t xml:space="preserve">Θα μπορούσατε να μας στείλετε ενδεικτικά κάποιους </w:t>
      </w:r>
      <w:r>
        <w:t>ορισμούς για τους όρους.</w:t>
      </w:r>
    </w:p>
    <w:p w:rsidR="00C3451D" w:rsidRDefault="00C3451D" w:rsidP="002D07FF">
      <w:pPr>
        <w:pStyle w:val="ListParagraph"/>
        <w:numPr>
          <w:ilvl w:val="0"/>
          <w:numId w:val="12"/>
        </w:numPr>
        <w:spacing w:line="360" w:lineRule="auto"/>
      </w:pPr>
      <w:r>
        <w:t>Με ποια κριτήρια ορίστηκαν οι παραπομπές των όρων</w:t>
      </w:r>
      <w:r w:rsidR="00A10F56">
        <w:t xml:space="preserve">; Μπορείτε να μας </w:t>
      </w:r>
      <w:r w:rsidR="00B2510F">
        <w:t>τα αναφέρετε</w:t>
      </w:r>
      <w:r w:rsidR="00A10F56">
        <w:t xml:space="preserve">; </w:t>
      </w:r>
      <w:r>
        <w:t>Πως ορίζονται και τι σημαίνουν οι σχέσεις μεταξύ των όρων και των παραπομπών τους.</w:t>
      </w:r>
    </w:p>
    <w:p w:rsidR="00C3451D" w:rsidRDefault="006555F6" w:rsidP="006555F6">
      <w:pPr>
        <w:pStyle w:val="Heading2"/>
        <w:numPr>
          <w:ilvl w:val="0"/>
          <w:numId w:val="0"/>
        </w:numPr>
      </w:pPr>
      <w:bookmarkStart w:id="2" w:name="_Toc443563797"/>
      <w:r>
        <w:t>Λ</w:t>
      </w:r>
      <w:r w:rsidR="00C3451D">
        <w:t>εξιλόγια</w:t>
      </w:r>
      <w:bookmarkEnd w:id="2"/>
    </w:p>
    <w:p w:rsidR="00B0161C" w:rsidRDefault="00B0161C" w:rsidP="002D07F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Μπορείτε να μας δώσετε πληροφορίες για την προέλευση κάθε λεξιλογίου που αναφέρετε στο Δείγμα ορολογίας που μας στείλατε. Για παράδειγμα, τους όρους που αναφέρετε στο </w:t>
      </w:r>
      <w:r w:rsidR="006555F6" w:rsidRPr="005F5DAD">
        <w:rPr>
          <w:b/>
          <w:i/>
        </w:rPr>
        <w:t>Λεξιλόγιο</w:t>
      </w:r>
      <w:r w:rsidR="006555F6">
        <w:rPr>
          <w:i/>
        </w:rPr>
        <w:t xml:space="preserve"> </w:t>
      </w:r>
      <w:r>
        <w:t>3.1 Ανθρωπολογία και Εθνολογία</w:t>
      </w:r>
      <w:r w:rsidR="002B4674">
        <w:t>, τους πήρατε από κάποιο υπάρχον λ</w:t>
      </w:r>
      <w:bookmarkStart w:id="3" w:name="_GoBack"/>
      <w:bookmarkEnd w:id="3"/>
      <w:r w:rsidR="002B4674">
        <w:t xml:space="preserve">εξικό; Από κάποιο σύστημα βάσης δεδομένων ή από κάπου αλλού;  </w:t>
      </w:r>
      <w:r w:rsidR="00674F28">
        <w:t xml:space="preserve">Είναι απλά ορολογία ή αποτελούν ελεγχόμενο λεξιλόγιο  βάσης δεδομένων;  Αν ναι ποια είναι τα πεδία στα οποία χρησιμοποιούνται και πως ορίζονται αυτά τα πεδία; .Οι βάσεις αυτές ανήκουν σε μουσεία, πανεπιστήμια βιβλιοθήκες, αλλού ; </w:t>
      </w:r>
    </w:p>
    <w:p w:rsidR="00C3451D" w:rsidRDefault="00674F28" w:rsidP="002D07F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Θα μπορούσατε να μας δώσετε δέκα ή περισσότερους ορισμούς όρων για κάθε λεξιλόγιο που αναφέρετε στο Δείγμα ορολογίας;</w:t>
      </w:r>
    </w:p>
    <w:p w:rsidR="00A15E92" w:rsidRDefault="00674F28" w:rsidP="002D07F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>Μπορείτε να μας αναφέρετε π</w:t>
      </w:r>
      <w:r w:rsidR="00C3451D">
        <w:t xml:space="preserve">αραδείγματα </w:t>
      </w:r>
      <w:r>
        <w:t xml:space="preserve">χρήσης των όρων των λεξιλογίων </w:t>
      </w:r>
      <w:r w:rsidR="002D198D">
        <w:t>που αναφέρετε υπό την μορφή εγγραφής</w:t>
      </w:r>
      <w:r w:rsidR="00B2510F">
        <w:t xml:space="preserve"> καταγραφής</w:t>
      </w:r>
      <w:r w:rsidR="002D198D">
        <w:t>;</w:t>
      </w:r>
    </w:p>
    <w:p w:rsidR="00A15E92" w:rsidRDefault="00A15E92" w:rsidP="00A15E92">
      <w:pPr>
        <w:pStyle w:val="ListParagraph"/>
        <w:spacing w:line="360" w:lineRule="auto"/>
        <w:ind w:left="360"/>
      </w:pPr>
      <w:r>
        <w:t xml:space="preserve">Π.χ. </w:t>
      </w:r>
      <w:r w:rsidRPr="005F5DAD">
        <w:rPr>
          <w:b/>
          <w:i/>
        </w:rPr>
        <w:t>Λεξιλόγιο</w:t>
      </w:r>
      <w:r w:rsidRPr="005F5DAD">
        <w:rPr>
          <w:i/>
        </w:rPr>
        <w:t>:</w:t>
      </w:r>
      <w:r>
        <w:t xml:space="preserve"> 3.2 Κλασσική Αρχαιολογία, </w:t>
      </w:r>
      <w:r w:rsidRPr="005F5DAD">
        <w:rPr>
          <w:b/>
          <w:i/>
        </w:rPr>
        <w:t>Κατηγορία:</w:t>
      </w:r>
      <w:r>
        <w:t xml:space="preserve"> Γλυπτική, τι υποδηλώνουν (ή σε ποια πεδία χρησιμοποιούνται-αν πρόκειται για πληροφοριακό σύστημα) π.χ. οι όροι «Κούρος», «Σύμπλεγμα», «Πτυχώσεις»; Δηλώνουν γενική κατηγορία ταξινόμησης; είδος; Κόσμηση; Τμήμα συνόλου; κα</w:t>
      </w:r>
    </w:p>
    <w:p w:rsidR="00A15E92" w:rsidRDefault="00A15E92" w:rsidP="002D07FF">
      <w:pPr>
        <w:pStyle w:val="ListParagraph"/>
        <w:numPr>
          <w:ilvl w:val="0"/>
          <w:numId w:val="13"/>
        </w:numPr>
        <w:spacing w:line="360" w:lineRule="auto"/>
        <w:ind w:left="360"/>
      </w:pPr>
      <w:r>
        <w:t xml:space="preserve">Μπορείτε να μας δηλώσετε για κάθε λεξιλόγιο που αναφέρετε στο Δείγμα Λεξιλογίων για ποιο σκοπό από τους παρακάτω σκοπούς χρήσεις εντάσσεται  το υπό ανάπτυξη λεξιλόγιο.  </w:t>
      </w:r>
    </w:p>
    <w:p w:rsidR="00A15E92" w:rsidRDefault="00A15E92" w:rsidP="00332B53">
      <w:pPr>
        <w:pStyle w:val="ListParagraph"/>
        <w:spacing w:line="360" w:lineRule="auto"/>
      </w:pPr>
      <w:r w:rsidRPr="0074461E">
        <w:rPr>
          <w:b/>
        </w:rPr>
        <w:t>α.</w:t>
      </w:r>
      <w:r>
        <w:t xml:space="preserve"> ταξινόμηση δημοσιεύσεων / βιβλιογραφίας</w:t>
      </w:r>
    </w:p>
    <w:p w:rsidR="00A15E92" w:rsidRDefault="00A15E92" w:rsidP="00332B53">
      <w:pPr>
        <w:pStyle w:val="ListParagraph"/>
        <w:spacing w:line="360" w:lineRule="auto"/>
      </w:pPr>
      <w:r w:rsidRPr="0074461E">
        <w:rPr>
          <w:b/>
        </w:rPr>
        <w:t>β.</w:t>
      </w:r>
      <w:r w:rsidR="0074461E">
        <w:rPr>
          <w:b/>
        </w:rPr>
        <w:t xml:space="preserve"> </w:t>
      </w:r>
      <w:r>
        <w:t>ταξινόμηση φυσικών</w:t>
      </w:r>
      <w:r w:rsidR="00B2510F">
        <w:t xml:space="preserve"> </w:t>
      </w:r>
      <w:r>
        <w:t>(υλικών)</w:t>
      </w:r>
      <w:r w:rsidR="00BB0685">
        <w:t>, πληροφοριακών</w:t>
      </w:r>
      <w:r>
        <w:t xml:space="preserve"> αντικειμένων με βάσ</w:t>
      </w:r>
      <w:r w:rsidR="00B2510F">
        <w:t>η</w:t>
      </w:r>
      <w:r>
        <w:t xml:space="preserve"> την φύση τους</w:t>
      </w:r>
    </w:p>
    <w:p w:rsidR="00FB6641" w:rsidRDefault="00FB6641" w:rsidP="00FB6641">
      <w:pPr>
        <w:pStyle w:val="ListParagraph"/>
        <w:spacing w:line="360" w:lineRule="auto"/>
        <w:ind w:left="1440"/>
      </w:pPr>
      <w:r w:rsidRPr="00FB6641">
        <w:t>Παράδειγμα</w:t>
      </w:r>
      <w:r>
        <w:t>: Παρθενώνας</w:t>
      </w:r>
    </w:p>
    <w:p w:rsidR="00FB6641" w:rsidRDefault="00FB6641" w:rsidP="00FB6641">
      <w:pPr>
        <w:pStyle w:val="ListParagraph"/>
        <w:spacing w:line="360" w:lineRule="auto"/>
        <w:ind w:left="1440"/>
      </w:pPr>
      <w:r>
        <w:t>Είδος φυσικού αντικειμένου: δωρικός ναός</w:t>
      </w:r>
    </w:p>
    <w:p w:rsidR="00FB6641" w:rsidRDefault="00FB6641" w:rsidP="00FB6641">
      <w:pPr>
        <w:pStyle w:val="ListParagraph"/>
        <w:spacing w:line="360" w:lineRule="auto"/>
        <w:ind w:left="1440"/>
      </w:pPr>
    </w:p>
    <w:p w:rsidR="00FB6641" w:rsidRDefault="00FB6641" w:rsidP="00FB6641">
      <w:pPr>
        <w:pStyle w:val="ListParagraph"/>
        <w:spacing w:line="360" w:lineRule="auto"/>
        <w:ind w:left="1440"/>
      </w:pPr>
      <w:r>
        <w:t>Παράδειγμα: Βίβλος</w:t>
      </w:r>
    </w:p>
    <w:p w:rsidR="00FB6641" w:rsidRDefault="00FB6641" w:rsidP="00FB6641">
      <w:pPr>
        <w:pStyle w:val="ListParagraph"/>
        <w:spacing w:line="360" w:lineRule="auto"/>
        <w:ind w:left="1440"/>
      </w:pPr>
      <w:r>
        <w:t>Είδος πληροφοριακού αντικειμένου: θρησκευτικό κήρυγμα</w:t>
      </w:r>
    </w:p>
    <w:p w:rsidR="00FB6641" w:rsidRPr="00FB6641" w:rsidRDefault="00FB6641" w:rsidP="00FB6641">
      <w:pPr>
        <w:pStyle w:val="ListParagraph"/>
        <w:spacing w:line="360" w:lineRule="auto"/>
        <w:ind w:left="1440"/>
      </w:pPr>
    </w:p>
    <w:p w:rsidR="00A15E92" w:rsidRDefault="00A15E92" w:rsidP="00332B53">
      <w:pPr>
        <w:pStyle w:val="ListParagraph"/>
        <w:spacing w:line="360" w:lineRule="auto"/>
      </w:pPr>
      <w:r w:rsidRPr="0074461E">
        <w:rPr>
          <w:b/>
        </w:rPr>
        <w:t>γ</w:t>
      </w:r>
      <w:r>
        <w:t>.</w:t>
      </w:r>
      <w:r w:rsidR="0074461E">
        <w:t xml:space="preserve"> </w:t>
      </w:r>
      <w:r>
        <w:t>ταξινόμηση πληροφοριακών αντικειμένων με βάσ</w:t>
      </w:r>
      <w:r w:rsidR="00B2510F">
        <w:t>η</w:t>
      </w:r>
      <w:r>
        <w:t>ι την αναφορά τους σε συγκεκριμένα είδη</w:t>
      </w:r>
      <w:r w:rsidR="0074461E">
        <w:t xml:space="preserve"> (ι)</w:t>
      </w:r>
      <w:r>
        <w:t xml:space="preserve"> δραστηριοτήτων, </w:t>
      </w:r>
      <w:r w:rsidR="0074461E">
        <w:t xml:space="preserve">(ιι) </w:t>
      </w:r>
      <w:r>
        <w:t>δραστ</w:t>
      </w:r>
      <w:r w:rsidR="0074461E">
        <w:t xml:space="preserve">ών </w:t>
      </w:r>
      <w:r>
        <w:t>(ανθρώπων</w:t>
      </w:r>
      <w:r w:rsidR="0074461E">
        <w:t>, ή ανθρώπινων ομάδων), (ιιι) φυσικών αντικειμένων, (ιν) πληροφοριακών αντικειμένων</w:t>
      </w:r>
      <w:r>
        <w:t xml:space="preserve"> </w:t>
      </w:r>
    </w:p>
    <w:p w:rsidR="00332B53" w:rsidRDefault="00332B53" w:rsidP="00332B53">
      <w:pPr>
        <w:pStyle w:val="ListParagraph"/>
        <w:spacing w:line="360" w:lineRule="auto"/>
        <w:ind w:left="0" w:firstLine="720"/>
      </w:pPr>
      <w:r>
        <w:t>Παράδειγμα ταξινόμησης με βάσ</w:t>
      </w:r>
      <w:r w:rsidR="00B2510F">
        <w:t>η</w:t>
      </w:r>
      <w:r>
        <w:t xml:space="preserve"> τις αναφορές της μελέτης </w:t>
      </w:r>
    </w:p>
    <w:p w:rsidR="00332B53" w:rsidRDefault="00332B53" w:rsidP="00332B53">
      <w:pPr>
        <w:pStyle w:val="ListParagraph"/>
        <w:spacing w:line="360" w:lineRule="auto"/>
        <w:ind w:left="1440"/>
      </w:pPr>
      <w:r w:rsidRPr="00863C24">
        <w:rPr>
          <w:i/>
        </w:rPr>
        <w:t>Τίτλος</w:t>
      </w:r>
      <w:r w:rsidRPr="00332B53">
        <w:rPr>
          <w:b/>
          <w:i/>
        </w:rPr>
        <w:t xml:space="preserve"> </w:t>
      </w:r>
      <w:r>
        <w:t>: Το παιδί και η υγεία του στη Βυζαντινή εποχή</w:t>
      </w:r>
    </w:p>
    <w:p w:rsidR="00332B53" w:rsidRDefault="00332B53" w:rsidP="00332B53">
      <w:pPr>
        <w:pStyle w:val="ListParagraph"/>
        <w:spacing w:line="360" w:lineRule="auto"/>
        <w:ind w:left="1440"/>
      </w:pPr>
      <w:r w:rsidRPr="00863C24">
        <w:rPr>
          <w:i/>
        </w:rPr>
        <w:t>Συγγραφέας</w:t>
      </w:r>
      <w:r w:rsidRPr="00863C24">
        <w:t xml:space="preserve"> </w:t>
      </w:r>
      <w:r>
        <w:t>: Πουλάκου - Ρεμπελάκου Έ.</w:t>
      </w:r>
    </w:p>
    <w:p w:rsidR="00332B53" w:rsidRPr="00863C24" w:rsidRDefault="00332B53" w:rsidP="00332B53">
      <w:pPr>
        <w:pStyle w:val="ListParagraph"/>
        <w:spacing w:line="360" w:lineRule="auto"/>
        <w:ind w:left="1440"/>
      </w:pPr>
      <w:r w:rsidRPr="00863C24">
        <w:rPr>
          <w:i/>
        </w:rPr>
        <w:t>Ημ/νία Έκδοσης</w:t>
      </w:r>
      <w:r w:rsidRPr="00863C24">
        <w:t xml:space="preserve"> : 2007</w:t>
      </w:r>
    </w:p>
    <w:p w:rsidR="00332B53" w:rsidRPr="00863C24" w:rsidRDefault="00332B53" w:rsidP="00332B53">
      <w:pPr>
        <w:pStyle w:val="ListParagraph"/>
        <w:spacing w:line="360" w:lineRule="auto"/>
        <w:ind w:left="1440"/>
      </w:pPr>
      <w:r w:rsidRPr="00863C24">
        <w:rPr>
          <w:i/>
        </w:rPr>
        <w:t>Όνομα Περιοδικού</w:t>
      </w:r>
      <w:r w:rsidRPr="00863C24">
        <w:t xml:space="preserve"> : Αρχαιολογία και Τέχνες</w:t>
      </w:r>
    </w:p>
    <w:p w:rsidR="00332B53" w:rsidRDefault="00332B53" w:rsidP="00332B53">
      <w:pPr>
        <w:pStyle w:val="ListParagraph"/>
        <w:spacing w:line="360" w:lineRule="auto"/>
        <w:ind w:firstLine="720"/>
      </w:pPr>
      <w:r w:rsidRPr="00863C24">
        <w:rPr>
          <w:i/>
        </w:rPr>
        <w:t>Αριθμ. Τόμου</w:t>
      </w:r>
      <w:r w:rsidRPr="00863C24">
        <w:t xml:space="preserve"> : 103</w:t>
      </w:r>
    </w:p>
    <w:p w:rsidR="00332B53" w:rsidRDefault="00332B53" w:rsidP="00332B53">
      <w:pPr>
        <w:pStyle w:val="ListParagraph"/>
        <w:spacing w:line="360" w:lineRule="auto"/>
      </w:pPr>
      <w:r>
        <w:t>Πληροφοριακό αντικείμενο:«Το παιδί και η υγεία του στην Βυζαντινή εποχή».</w:t>
      </w:r>
    </w:p>
    <w:p w:rsidR="00332B53" w:rsidRDefault="00332B53" w:rsidP="00332B53">
      <w:pPr>
        <w:pStyle w:val="ListParagraph"/>
        <w:spacing w:line="360" w:lineRule="auto"/>
      </w:pPr>
      <w:r>
        <w:t>Είδος Πληροφοριακού αντικειμένου: Μελέτη</w:t>
      </w:r>
    </w:p>
    <w:p w:rsidR="00332B53" w:rsidRDefault="00332B53" w:rsidP="00332B53">
      <w:pPr>
        <w:pStyle w:val="ListParagraph"/>
        <w:spacing w:line="360" w:lineRule="auto"/>
      </w:pPr>
      <w:r>
        <w:t>Αναφέρεται σε είδος δράστη: παιδί</w:t>
      </w:r>
    </w:p>
    <w:p w:rsidR="00332B53" w:rsidRDefault="00332B53" w:rsidP="00332B53">
      <w:pPr>
        <w:pStyle w:val="ListParagraph"/>
        <w:spacing w:line="360" w:lineRule="auto"/>
      </w:pPr>
      <w:r>
        <w:t>Αναφέρεται σε είδος χρόνου: χρονική περίοδος (Βυζαντινή εποχή)</w:t>
      </w:r>
    </w:p>
    <w:p w:rsidR="00494296" w:rsidRDefault="00494296" w:rsidP="00332B53">
      <w:pPr>
        <w:pStyle w:val="ListParagraph"/>
        <w:spacing w:line="360" w:lineRule="auto"/>
      </w:pPr>
      <w:r>
        <w:t>Αναφέρεται σε είδος δραστηριότητας: Υγεία</w:t>
      </w:r>
    </w:p>
    <w:p w:rsidR="006555F6" w:rsidRDefault="006555F6" w:rsidP="00A15E92">
      <w:pPr>
        <w:pStyle w:val="ListParagraph"/>
        <w:spacing w:line="360" w:lineRule="auto"/>
        <w:ind w:left="360"/>
        <w:jc w:val="right"/>
      </w:pPr>
    </w:p>
    <w:p w:rsidR="00656027" w:rsidRDefault="00656027" w:rsidP="00656027">
      <w:pPr>
        <w:pStyle w:val="ListParagraph"/>
        <w:spacing w:line="360" w:lineRule="auto"/>
        <w:ind w:left="360"/>
      </w:pPr>
      <w:r>
        <w:t>Ο σκοπός ενός θησαυρού</w:t>
      </w:r>
    </w:p>
    <w:p w:rsidR="00656027" w:rsidRDefault="00656027" w:rsidP="00656027">
      <w:pPr>
        <w:pStyle w:val="ListParagraph"/>
        <w:spacing w:line="360" w:lineRule="auto"/>
        <w:ind w:left="360"/>
      </w:pPr>
      <w:r>
        <w:t>Οι βασικοί σκοποί ενός θησαυρού είναι οι ακόλουθοι:</w:t>
      </w:r>
    </w:p>
    <w:p w:rsidR="00656027" w:rsidRDefault="00656027" w:rsidP="002D07FF">
      <w:pPr>
        <w:pStyle w:val="ListParagraph"/>
        <w:numPr>
          <w:ilvl w:val="0"/>
          <w:numId w:val="14"/>
        </w:numPr>
        <w:spacing w:line="360" w:lineRule="auto"/>
      </w:pPr>
      <w:r>
        <w:t>Να προσφέρ</w:t>
      </w:r>
      <w:r w:rsidR="00432C6A">
        <w:t>ει</w:t>
      </w:r>
      <w:r>
        <w:t xml:space="preserve"> ένα χάρτη ενός συγκεκριμένου γνωστικού πεδ</w:t>
      </w:r>
      <w:r w:rsidR="00432C6A">
        <w:t>ίου, επισημαίνοντας τις αλληλοσυσχετίσεις μεταξύ αυτών που βοηθούν έναν ερευνητή ή δημιουργό ευρετηρίων να καταλάβει την δομή του γνωστικού αυτού πεδίου.</w:t>
      </w:r>
    </w:p>
    <w:p w:rsidR="00432C6A" w:rsidRDefault="00432C6A" w:rsidP="002D07FF">
      <w:pPr>
        <w:pStyle w:val="ListParagraph"/>
        <w:numPr>
          <w:ilvl w:val="0"/>
          <w:numId w:val="14"/>
        </w:numPr>
        <w:spacing w:line="360" w:lineRule="auto"/>
        <w:rPr>
          <w:rStyle w:val="hps"/>
        </w:rPr>
      </w:pPr>
      <w:r>
        <w:t xml:space="preserve">Να προσφέρει ένα τυποποιημένο λεξιλόγιο για ένα συγκεκριμένο θεματικό πεδίο, το οποίο θα εξασφαλίζει </w:t>
      </w:r>
      <w:r w:rsidR="006C42A7">
        <w:t xml:space="preserve">ότι οι ευρετηριαστές είναι συνεπείς </w:t>
      </w:r>
      <w:r w:rsidR="00D164F0">
        <w:t>κατά τη διαδικασία καταχώρισης</w:t>
      </w:r>
      <w:r w:rsidR="006C42A7">
        <w:t xml:space="preserve"> </w:t>
      </w:r>
      <w:r w:rsidR="00590A6C">
        <w:t xml:space="preserve">στα ευρετήρια ενός </w:t>
      </w:r>
      <w:r w:rsidR="006C42A7">
        <w:rPr>
          <w:rStyle w:val="hps"/>
        </w:rPr>
        <w:t>συστήματος αποθήκευσης</w:t>
      </w:r>
      <w:r w:rsidR="006C42A7">
        <w:t xml:space="preserve"> </w:t>
      </w:r>
      <w:r w:rsidR="006C42A7">
        <w:rPr>
          <w:rStyle w:val="hps"/>
        </w:rPr>
        <w:t>και ανάκτησης πληροφοριών.</w:t>
      </w:r>
    </w:p>
    <w:p w:rsidR="006951D8" w:rsidRPr="000818D7" w:rsidRDefault="000818D7" w:rsidP="002D07FF">
      <w:pPr>
        <w:pStyle w:val="ListParagraph"/>
        <w:numPr>
          <w:ilvl w:val="0"/>
          <w:numId w:val="14"/>
        </w:numPr>
        <w:spacing w:line="360" w:lineRule="auto"/>
      </w:pPr>
      <w:r>
        <w:rPr>
          <w:rStyle w:val="hps"/>
        </w:rPr>
        <w:t>Να προσφέρει ένα</w:t>
      </w:r>
      <w:r>
        <w:t xml:space="preserve"> </w:t>
      </w:r>
      <w:r>
        <w:rPr>
          <w:rStyle w:val="hps"/>
        </w:rPr>
        <w:t>σύστημα αναφορών</w:t>
      </w:r>
      <w:r>
        <w:t xml:space="preserve"> </w:t>
      </w:r>
      <w:r>
        <w:rPr>
          <w:rStyle w:val="hps"/>
        </w:rPr>
        <w:t>μεταξύ των όρων</w:t>
      </w:r>
      <w:r>
        <w:t xml:space="preserve"> </w:t>
      </w:r>
      <w:r>
        <w:rPr>
          <w:rStyle w:val="hps"/>
        </w:rPr>
        <w:t>που θα διασφαλίσει ότι</w:t>
      </w:r>
      <w:r>
        <w:t xml:space="preserve"> </w:t>
      </w:r>
      <w:r>
        <w:rPr>
          <w:rStyle w:val="hps"/>
        </w:rPr>
        <w:t>μόνο ένας όρος</w:t>
      </w:r>
      <w:r>
        <w:t xml:space="preserve"> </w:t>
      </w:r>
      <w:r>
        <w:rPr>
          <w:rStyle w:val="hps"/>
        </w:rPr>
        <w:t>από ένα</w:t>
      </w:r>
      <w:r>
        <w:t xml:space="preserve"> </w:t>
      </w:r>
      <w:r>
        <w:rPr>
          <w:rStyle w:val="hps"/>
        </w:rPr>
        <w:t>σύνολο</w:t>
      </w:r>
      <w:r>
        <w:t xml:space="preserve"> </w:t>
      </w:r>
      <w:r>
        <w:rPr>
          <w:rStyle w:val="hps"/>
        </w:rPr>
        <w:t>συνωνύμων</w:t>
      </w:r>
      <w:r>
        <w:t xml:space="preserve"> </w:t>
      </w:r>
      <w:r>
        <w:rPr>
          <w:rStyle w:val="hps"/>
        </w:rPr>
        <w:t>χρησιμοποιείται</w:t>
      </w:r>
      <w:r>
        <w:t xml:space="preserve"> </w:t>
      </w:r>
      <w:r>
        <w:rPr>
          <w:rStyle w:val="hps"/>
        </w:rPr>
        <w:t>για τον ευρετηριασμό</w:t>
      </w:r>
      <w:r>
        <w:t xml:space="preserve"> </w:t>
      </w:r>
      <w:r>
        <w:rPr>
          <w:rStyle w:val="hps"/>
        </w:rPr>
        <w:t>μιας έννοιας</w:t>
      </w:r>
      <w:r>
        <w:t xml:space="preserve">, </w:t>
      </w:r>
      <w:r>
        <w:rPr>
          <w:rStyle w:val="hps"/>
        </w:rPr>
        <w:t>και ότι</w:t>
      </w:r>
      <w:r>
        <w:t xml:space="preserve"> </w:t>
      </w:r>
      <w:r>
        <w:rPr>
          <w:rStyle w:val="hps"/>
        </w:rPr>
        <w:t>οι</w:t>
      </w:r>
      <w:r>
        <w:t xml:space="preserve"> </w:t>
      </w:r>
      <w:r>
        <w:rPr>
          <w:rStyle w:val="hps"/>
        </w:rPr>
        <w:t>ευρετηριαστές</w:t>
      </w:r>
      <w:r>
        <w:t xml:space="preserve"> </w:t>
      </w:r>
      <w:r>
        <w:rPr>
          <w:rStyle w:val="hps"/>
        </w:rPr>
        <w:t>και</w:t>
      </w:r>
      <w:r>
        <w:t xml:space="preserve"> </w:t>
      </w:r>
      <w:r>
        <w:rPr>
          <w:rStyle w:val="hps"/>
        </w:rPr>
        <w:t>οι ερευνητές</w:t>
      </w:r>
      <w:r>
        <w:t xml:space="preserve"> </w:t>
      </w:r>
      <w:r>
        <w:rPr>
          <w:rStyle w:val="hps"/>
        </w:rPr>
        <w:t>γνωρίζουν</w:t>
      </w:r>
      <w:r>
        <w:t xml:space="preserve"> </w:t>
      </w:r>
      <w:r>
        <w:rPr>
          <w:rStyle w:val="hps"/>
        </w:rPr>
        <w:t>ποιος</w:t>
      </w:r>
      <w:r>
        <w:t xml:space="preserve"> </w:t>
      </w:r>
      <w:r>
        <w:rPr>
          <w:rStyle w:val="hps"/>
        </w:rPr>
        <w:t>είναι αυτός ο όρος που έχει επιλεγεί</w:t>
      </w:r>
      <w:r>
        <w:rPr>
          <w:rStyle w:val="alt-edited"/>
        </w:rPr>
        <w:t>·</w:t>
      </w:r>
      <w:r>
        <w:t xml:space="preserve"> </w:t>
      </w:r>
      <w:r>
        <w:rPr>
          <w:rStyle w:val="hps"/>
        </w:rPr>
        <w:t>να</w:t>
      </w:r>
      <w:r>
        <w:t xml:space="preserve"> </w:t>
      </w:r>
      <w:r>
        <w:rPr>
          <w:rStyle w:val="hps"/>
        </w:rPr>
        <w:t>παρέχουν οδηγίες</w:t>
      </w:r>
      <w:r>
        <w:t xml:space="preserve"> </w:t>
      </w:r>
      <w:r>
        <w:rPr>
          <w:rStyle w:val="hps"/>
        </w:rPr>
        <w:t>για τους</w:t>
      </w:r>
      <w:r>
        <w:t xml:space="preserve"> </w:t>
      </w:r>
      <w:r>
        <w:rPr>
          <w:rStyle w:val="hps"/>
        </w:rPr>
        <w:t>όρους που</w:t>
      </w:r>
      <w:r>
        <w:t xml:space="preserve"> </w:t>
      </w:r>
      <w:r>
        <w:rPr>
          <w:rStyle w:val="hps"/>
        </w:rPr>
        <w:t>σχετίζονται με</w:t>
      </w:r>
      <w:r>
        <w:t xml:space="preserve"> </w:t>
      </w:r>
      <w:r>
        <w:rPr>
          <w:rStyle w:val="hps"/>
        </w:rPr>
        <w:t>κάθε</w:t>
      </w:r>
      <w:r>
        <w:t xml:space="preserve"> </w:t>
      </w:r>
      <w:r>
        <w:rPr>
          <w:rStyle w:val="hps"/>
        </w:rPr>
        <w:t>όρο</w:t>
      </w:r>
      <w:r>
        <w:t xml:space="preserve"> </w:t>
      </w:r>
      <w:r>
        <w:rPr>
          <w:rStyle w:val="hps"/>
        </w:rPr>
        <w:t>ευρετηρίασης</w:t>
      </w:r>
      <w:r>
        <w:t xml:space="preserve"> </w:t>
      </w:r>
      <w:r>
        <w:rPr>
          <w:rStyle w:val="hps"/>
        </w:rPr>
        <w:t>με άλλους τρόπους</w:t>
      </w:r>
      <w:r>
        <w:t xml:space="preserve">, </w:t>
      </w:r>
      <w:r>
        <w:rPr>
          <w:rStyle w:val="hps"/>
        </w:rPr>
        <w:t>είτε μέσω</w:t>
      </w:r>
      <w:r>
        <w:t xml:space="preserve"> </w:t>
      </w:r>
      <w:r>
        <w:rPr>
          <w:rStyle w:val="hps"/>
        </w:rPr>
        <w:t>μίας δομής</w:t>
      </w:r>
      <w:r>
        <w:t xml:space="preserve"> </w:t>
      </w:r>
      <w:r>
        <w:rPr>
          <w:rStyle w:val="hps"/>
        </w:rPr>
        <w:t>ταξινόμησης</w:t>
      </w:r>
      <w:r>
        <w:t xml:space="preserve"> </w:t>
      </w:r>
      <w:r>
        <w:rPr>
          <w:rStyle w:val="hps"/>
        </w:rPr>
        <w:t>ή</w:t>
      </w:r>
      <w:r>
        <w:t xml:space="preserve"> </w:t>
      </w:r>
      <w:r>
        <w:rPr>
          <w:rStyle w:val="hps"/>
        </w:rPr>
        <w:t>βιβλιογραφικά</w:t>
      </w:r>
      <w:r>
        <w:t>.</w:t>
      </w:r>
    </w:p>
    <w:p w:rsidR="008E1F65" w:rsidRPr="008E1F65" w:rsidRDefault="008E1F65" w:rsidP="008E1F65">
      <w:pPr>
        <w:pStyle w:val="ListParagraph"/>
        <w:numPr>
          <w:ilvl w:val="0"/>
          <w:numId w:val="14"/>
        </w:numPr>
        <w:spacing w:line="360" w:lineRule="auto"/>
        <w:rPr>
          <w:rStyle w:val="hps"/>
        </w:rPr>
      </w:pPr>
      <w:r>
        <w:rPr>
          <w:rStyle w:val="hps"/>
        </w:rPr>
        <w:lastRenderedPageBreak/>
        <w:t>Να προσφ</w:t>
      </w:r>
      <w:r w:rsidRPr="008E1F65">
        <w:rPr>
          <w:rStyle w:val="hps"/>
        </w:rPr>
        <w:t>έρει οδηγίες στους χρήστες του συστήματος</w:t>
      </w:r>
      <w:r>
        <w:rPr>
          <w:rStyle w:val="hps"/>
        </w:rPr>
        <w:t xml:space="preserve"> </w:t>
      </w:r>
      <w:r w:rsidR="00FB3F78">
        <w:rPr>
          <w:rStyle w:val="hps"/>
        </w:rPr>
        <w:t>ώστε να επιλέγουν</w:t>
      </w:r>
      <w:r w:rsidRPr="008E1F65">
        <w:rPr>
          <w:rStyle w:val="hps"/>
        </w:rPr>
        <w:t xml:space="preserve"> το σωστό όρο σε μία θεματική αναζήτηση</w:t>
      </w:r>
      <w:r>
        <w:rPr>
          <w:rStyle w:val="hps"/>
        </w:rPr>
        <w:t>·</w:t>
      </w:r>
      <w:r w:rsidRPr="008E1F65">
        <w:rPr>
          <w:rStyle w:val="hps"/>
        </w:rPr>
        <w:t xml:space="preserve"> </w:t>
      </w:r>
      <w:r>
        <w:rPr>
          <w:rStyle w:val="hps"/>
        </w:rPr>
        <w:t>α</w:t>
      </w:r>
      <w:r w:rsidRPr="008E1F65">
        <w:rPr>
          <w:rStyle w:val="hps"/>
        </w:rPr>
        <w:t>υτό τονίζει τη σημασία των παραπομπών. Εάν ένα ευρετήριο χρησιμοποιεί περισσότερα από ένα συνώνυμα τον ίδιο δείκτη - για παράδειγμα, "</w:t>
      </w:r>
      <w:r w:rsidRPr="008E1F65">
        <w:t xml:space="preserve"> </w:t>
      </w:r>
      <w:r>
        <w:rPr>
          <w:lang w:val="en-US"/>
        </w:rPr>
        <w:t>abroad</w:t>
      </w:r>
      <w:r w:rsidRPr="008E1F65">
        <w:rPr>
          <w:rStyle w:val="hps"/>
        </w:rPr>
        <w:t xml:space="preserve"> ", "</w:t>
      </w:r>
      <w:r w:rsidRPr="008E1F65">
        <w:t xml:space="preserve"> </w:t>
      </w:r>
      <w:r>
        <w:rPr>
          <w:lang w:val="en-US"/>
        </w:rPr>
        <w:t>foreign</w:t>
      </w:r>
      <w:r w:rsidRPr="008E1F65">
        <w:rPr>
          <w:rStyle w:val="hps"/>
        </w:rPr>
        <w:t xml:space="preserve"> " </w:t>
      </w:r>
      <w:r>
        <w:rPr>
          <w:rStyle w:val="hps"/>
        </w:rPr>
        <w:t xml:space="preserve">και </w:t>
      </w:r>
      <w:r w:rsidRPr="008E1F65">
        <w:rPr>
          <w:rStyle w:val="hps"/>
        </w:rPr>
        <w:t>"</w:t>
      </w:r>
      <w:r w:rsidRPr="008E1F65">
        <w:t xml:space="preserve"> </w:t>
      </w:r>
      <w:r>
        <w:rPr>
          <w:lang w:val="en-US"/>
        </w:rPr>
        <w:t>overseas</w:t>
      </w:r>
      <w:r w:rsidRPr="008E1F65">
        <w:rPr>
          <w:rStyle w:val="hps"/>
        </w:rPr>
        <w:t xml:space="preserve"> " - τότε είναι πιθανό ότι </w:t>
      </w:r>
      <w:r>
        <w:rPr>
          <w:rStyle w:val="hps"/>
        </w:rPr>
        <w:t>τα έγγραφα</w:t>
      </w:r>
      <w:r w:rsidRPr="008E1F65">
        <w:rPr>
          <w:rStyle w:val="hps"/>
        </w:rPr>
        <w:t xml:space="preserve"> ευρετηριάζονται τυχαία κάτω από αυτά. </w:t>
      </w:r>
      <w:r>
        <w:rPr>
          <w:rStyle w:val="hps"/>
        </w:rPr>
        <w:t>Ο</w:t>
      </w:r>
      <w:r w:rsidRPr="008E1F65">
        <w:rPr>
          <w:rStyle w:val="hps"/>
        </w:rPr>
        <w:t xml:space="preserve"> ερευνητής </w:t>
      </w:r>
      <w:r>
        <w:rPr>
          <w:rStyle w:val="hps"/>
        </w:rPr>
        <w:t xml:space="preserve">που </w:t>
      </w:r>
      <w:r w:rsidR="00FB3F78">
        <w:rPr>
          <w:rStyle w:val="hps"/>
        </w:rPr>
        <w:t xml:space="preserve">θα </w:t>
      </w:r>
      <w:r>
        <w:rPr>
          <w:rStyle w:val="hps"/>
        </w:rPr>
        <w:t>επιλέξ</w:t>
      </w:r>
      <w:r w:rsidRPr="008E1F65">
        <w:rPr>
          <w:rStyle w:val="hps"/>
        </w:rPr>
        <w:t xml:space="preserve">ει ένα από αυτά και </w:t>
      </w:r>
      <w:r>
        <w:rPr>
          <w:rStyle w:val="hps"/>
        </w:rPr>
        <w:t>θα βρει</w:t>
      </w:r>
      <w:r w:rsidRPr="008E1F65">
        <w:rPr>
          <w:rStyle w:val="hps"/>
        </w:rPr>
        <w:t xml:space="preserve"> ευρετηριασμένα έγγραφα</w:t>
      </w:r>
      <w:r>
        <w:rPr>
          <w:rStyle w:val="hps"/>
        </w:rPr>
        <w:t>,</w:t>
      </w:r>
      <w:r w:rsidRPr="008E1F65">
        <w:rPr>
          <w:rStyle w:val="hps"/>
        </w:rPr>
        <w:t xml:space="preserve"> θα υποθέσει ότι έχει βρει το σωστό όρο και θα σταματήσει την αναζήτησή του, χωρίς να γνωρίζει ότι υπάρχουν και άλλα χρήσιμα έγγραφα ευρετηριασμένα σύμφωνα με τα άλλα συνώνυμα.</w:t>
      </w:r>
    </w:p>
    <w:p w:rsidR="00BF2AD9" w:rsidRPr="00BF2AD9" w:rsidRDefault="00BF2AD9" w:rsidP="00BF2AD9">
      <w:pPr>
        <w:pStyle w:val="ListParagraph"/>
        <w:numPr>
          <w:ilvl w:val="0"/>
          <w:numId w:val="14"/>
        </w:numPr>
        <w:spacing w:line="360" w:lineRule="auto"/>
        <w:rPr>
          <w:rStyle w:val="hps"/>
        </w:rPr>
      </w:pPr>
      <w:r w:rsidRPr="00BF2AD9">
        <w:rPr>
          <w:rStyle w:val="hps"/>
        </w:rPr>
        <w:t>Να εντοπίσει νέες έννοιες σε ένα σύστημα σχέσεων με υπάρχουσες έννοιες με τρόπο που έχει νόημα για τους χρήστες του συστήματος.</w:t>
      </w:r>
    </w:p>
    <w:p w:rsidR="00BF2AD9" w:rsidRPr="00BF2AD9" w:rsidRDefault="00BF2AD9" w:rsidP="00BF2AD9">
      <w:pPr>
        <w:pStyle w:val="ListParagraph"/>
        <w:numPr>
          <w:ilvl w:val="0"/>
          <w:numId w:val="14"/>
        </w:numPr>
        <w:spacing w:line="360" w:lineRule="auto"/>
        <w:rPr>
          <w:rStyle w:val="hps"/>
        </w:rPr>
      </w:pPr>
      <w:r w:rsidRPr="00BF2AD9">
        <w:rPr>
          <w:rStyle w:val="hps"/>
        </w:rPr>
        <w:t>Να προσφέρ</w:t>
      </w:r>
      <w:r w:rsidR="00FD3E5B">
        <w:rPr>
          <w:rStyle w:val="hps"/>
        </w:rPr>
        <w:t>ει ταξινομημένες ιεραρχίες</w:t>
      </w:r>
      <w:r w:rsidRPr="00BF2AD9">
        <w:rPr>
          <w:rStyle w:val="hps"/>
        </w:rPr>
        <w:t xml:space="preserve"> ώστε η αναζήτηση να μπορεί να διευρυνθεί ή να περιοριστεί συστηματικά, αν η αρχική επιλογή των όρων αναζήτησης παράγει είτε πολύ λίγες είτε πάρα πολλές αναφορές .</w:t>
      </w:r>
    </w:p>
    <w:p w:rsidR="005D7997" w:rsidRPr="005D7997" w:rsidRDefault="005D7997" w:rsidP="005D7997">
      <w:pPr>
        <w:pStyle w:val="ListParagraph"/>
        <w:numPr>
          <w:ilvl w:val="0"/>
          <w:numId w:val="14"/>
        </w:numPr>
        <w:spacing w:line="360" w:lineRule="auto"/>
        <w:rPr>
          <w:rStyle w:val="hps"/>
        </w:rPr>
      </w:pPr>
      <w:r w:rsidRPr="005D7997">
        <w:rPr>
          <w:rStyle w:val="hps"/>
        </w:rPr>
        <w:t>Μία επιθυμητή επιδίωξη, αλλά κάτι που είναι πρόωρο να πούμε ότι έχει επιτευχθεί, είναι η παροχή ενός μέσου με το οποίο η χρήση των όρων σε ένα συγκεκριμένο θεματικό πεδίο θα μπορούσε να τυποποιηθεί.</w:t>
      </w:r>
    </w:p>
    <w:p w:rsidR="00BF2AD9" w:rsidRPr="005D7997" w:rsidRDefault="00BF2AD9" w:rsidP="005D7997">
      <w:pPr>
        <w:pStyle w:val="ListParagraph"/>
        <w:spacing w:line="360" w:lineRule="auto"/>
      </w:pPr>
    </w:p>
    <w:sectPr w:rsidR="00BF2AD9" w:rsidRPr="005D7997" w:rsidSect="00511F31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 w:code="9"/>
      <w:pgMar w:top="1560" w:right="1644" w:bottom="1418" w:left="1797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D24" w:rsidRDefault="001C5D24">
      <w:r>
        <w:separator/>
      </w:r>
    </w:p>
    <w:p w:rsidR="001C5D24" w:rsidRDefault="001C5D24"/>
  </w:endnote>
  <w:endnote w:type="continuationSeparator" w:id="0">
    <w:p w:rsidR="001C5D24" w:rsidRDefault="001C5D24">
      <w:r>
        <w:continuationSeparator/>
      </w:r>
    </w:p>
    <w:p w:rsidR="001C5D24" w:rsidRDefault="001C5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A1"/>
    <w:family w:val="swiss"/>
    <w:pitch w:val="variable"/>
    <w:sig w:usb0="E7002EFF" w:usb1="D200FDFF" w:usb2="0A246029" w:usb3="00000000" w:csb0="000001FF" w:csb1="00000000"/>
  </w:font>
  <w:font w:name="Times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A1"/>
    <w:family w:val="swiss"/>
    <w:pitch w:val="variable"/>
    <w:sig w:usb0="01002A87" w:usb1="00000000" w:usb2="00000000" w:usb3="00000000" w:csb0="000100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0" w:rsidRDefault="00D164F0" w:rsidP="00FB1C07">
    <w:pPr>
      <w:pStyle w:val="Footer"/>
      <w:pBdr>
        <w:top w:val="single" w:sz="4" w:space="1" w:color="000000"/>
      </w:pBdr>
      <w:tabs>
        <w:tab w:val="clear" w:pos="4537"/>
        <w:tab w:val="clear" w:pos="8931"/>
        <w:tab w:val="clear" w:pos="11057"/>
        <w:tab w:val="clear" w:pos="11680"/>
        <w:tab w:val="clear" w:pos="13721"/>
        <w:tab w:val="left" w:pos="7088"/>
      </w:tabs>
      <w:spacing w:before="120" w:after="120"/>
      <w:rPr>
        <w:b/>
        <w:bCs/>
        <w:sz w:val="14"/>
      </w:rPr>
    </w:pPr>
    <w:r>
      <w:rPr>
        <w:b/>
        <w:bCs/>
        <w:color w:val="00CCFF"/>
        <w:sz w:val="16"/>
        <w:szCs w:val="16"/>
      </w:rPr>
      <w:t xml:space="preserve">Πρακτικό συνάντησης Δικτύου ΔΥΑΣ: 28/01/2014 </w:t>
    </w:r>
    <w:r>
      <w:rPr>
        <w:b/>
        <w:bCs/>
        <w:sz w:val="14"/>
      </w:rPr>
      <w:tab/>
    </w:r>
  </w:p>
  <w:p w:rsidR="00D164F0" w:rsidRPr="00432D9B" w:rsidRDefault="00D164F0" w:rsidP="00FB1C07">
    <w:pPr>
      <w:pStyle w:val="Footer"/>
      <w:pBdr>
        <w:top w:val="single" w:sz="4" w:space="1" w:color="000000"/>
      </w:pBdr>
      <w:tabs>
        <w:tab w:val="clear" w:pos="4537"/>
        <w:tab w:val="clear" w:pos="8931"/>
        <w:tab w:val="clear" w:pos="11057"/>
        <w:tab w:val="clear" w:pos="11680"/>
        <w:tab w:val="clear" w:pos="13721"/>
        <w:tab w:val="left" w:pos="7088"/>
      </w:tabs>
      <w:spacing w:before="120" w:after="120"/>
      <w:rPr>
        <w:rFonts w:cs="Tahoma"/>
        <w:b/>
        <w:color w:val="183066"/>
        <w:sz w:val="16"/>
        <w:szCs w:val="16"/>
        <w:lang w:val="en-US"/>
      </w:rPr>
    </w:pPr>
    <w:r>
      <w:rPr>
        <w:b/>
        <w:bCs/>
        <w:sz w:val="14"/>
      </w:rPr>
      <w:tab/>
      <w:t>Σελίδα</w:t>
    </w:r>
    <w:r w:rsidRPr="00B75508">
      <w:rPr>
        <w:b/>
        <w:bCs/>
        <w:sz w:val="14"/>
      </w:rPr>
      <w:t xml:space="preserve">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PAGE </w:instrText>
    </w:r>
    <w:r>
      <w:rPr>
        <w:b/>
        <w:bCs/>
        <w:sz w:val="14"/>
        <w:lang w:val="en-US"/>
      </w:rPr>
      <w:fldChar w:fldCharType="separate"/>
    </w:r>
    <w:r w:rsidR="005F444D">
      <w:rPr>
        <w:b/>
        <w:bCs/>
        <w:noProof/>
        <w:sz w:val="14"/>
        <w:lang w:val="en-US"/>
      </w:rPr>
      <w:t>4</w:t>
    </w:r>
    <w:r>
      <w:rPr>
        <w:b/>
        <w:bCs/>
        <w:sz w:val="14"/>
        <w:lang w:val="en-US"/>
      </w:rPr>
      <w:fldChar w:fldCharType="end"/>
    </w:r>
    <w:r>
      <w:rPr>
        <w:b/>
        <w:bCs/>
        <w:sz w:val="14"/>
        <w:lang w:val="en-US"/>
      </w:rPr>
      <w:t xml:space="preserve"> </w:t>
    </w:r>
    <w:r>
      <w:rPr>
        <w:b/>
        <w:bCs/>
        <w:sz w:val="14"/>
      </w:rPr>
      <w:t>από</w:t>
    </w:r>
    <w:r>
      <w:rPr>
        <w:b/>
        <w:bCs/>
        <w:sz w:val="14"/>
        <w:lang w:val="en-US"/>
      </w:rPr>
      <w:t xml:space="preserve"> </w:t>
    </w:r>
    <w:r>
      <w:rPr>
        <w:b/>
        <w:bCs/>
        <w:sz w:val="14"/>
        <w:lang w:val="en-US"/>
      </w:rPr>
      <w:fldChar w:fldCharType="begin"/>
    </w:r>
    <w:r>
      <w:rPr>
        <w:b/>
        <w:bCs/>
        <w:sz w:val="14"/>
        <w:lang w:val="en-US"/>
      </w:rPr>
      <w:instrText xml:space="preserve"> NUMPAGES </w:instrText>
    </w:r>
    <w:r>
      <w:rPr>
        <w:b/>
        <w:bCs/>
        <w:sz w:val="14"/>
        <w:lang w:val="en-US"/>
      </w:rPr>
      <w:fldChar w:fldCharType="separate"/>
    </w:r>
    <w:r w:rsidR="005F444D">
      <w:rPr>
        <w:b/>
        <w:bCs/>
        <w:noProof/>
        <w:sz w:val="14"/>
        <w:lang w:val="en-US"/>
      </w:rPr>
      <w:t>6</w:t>
    </w:r>
    <w:r>
      <w:rPr>
        <w:b/>
        <w:bCs/>
        <w:sz w:val="14"/>
        <w:lang w:val="en-US"/>
      </w:rPr>
      <w:fldChar w:fldCharType="end"/>
    </w:r>
  </w:p>
  <w:p w:rsidR="00D164F0" w:rsidRDefault="00D164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D24" w:rsidRDefault="001C5D24">
      <w:r>
        <w:separator/>
      </w:r>
    </w:p>
    <w:p w:rsidR="001C5D24" w:rsidRDefault="001C5D24"/>
  </w:footnote>
  <w:footnote w:type="continuationSeparator" w:id="0">
    <w:p w:rsidR="001C5D24" w:rsidRDefault="001C5D24">
      <w:r>
        <w:continuationSeparator/>
      </w:r>
    </w:p>
    <w:p w:rsidR="001C5D24" w:rsidRDefault="001C5D2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0" w:rsidRDefault="00D164F0" w:rsidP="00D00C38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64F0" w:rsidRDefault="00D164F0"/>
  <w:p w:rsidR="00D164F0" w:rsidRDefault="00D164F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F0" w:rsidRPr="0005635F" w:rsidRDefault="00D164F0" w:rsidP="006F6861">
    <w:pPr>
      <w:pBdr>
        <w:bottom w:val="single" w:sz="4" w:space="1" w:color="auto"/>
      </w:pBdr>
      <w:rPr>
        <w:rFonts w:ascii="Calibri" w:hAnsi="Calibri"/>
        <w:sz w:val="22"/>
        <w:szCs w:val="22"/>
      </w:rPr>
    </w:pPr>
    <w:r w:rsidRPr="0005635F">
      <w:rPr>
        <w:rFonts w:ascii="Calibri" w:hAnsi="Calibri" w:cs="Tahoma"/>
        <w:b/>
        <w:color w:val="003366"/>
        <w:sz w:val="22"/>
        <w:szCs w:val="22"/>
        <w:lang w:val="en-US"/>
      </w:rPr>
      <w:t>DARIAH</w:t>
    </w:r>
    <w:r w:rsidRPr="0005635F">
      <w:rPr>
        <w:rFonts w:ascii="Calibri" w:hAnsi="Calibri" w:cs="Tahoma"/>
        <w:b/>
        <w:color w:val="003366"/>
        <w:sz w:val="22"/>
        <w:szCs w:val="22"/>
      </w:rPr>
      <w:t>-</w:t>
    </w:r>
    <w:r>
      <w:rPr>
        <w:rFonts w:ascii="Calibri" w:hAnsi="Calibri" w:cs="Tahoma"/>
        <w:b/>
        <w:color w:val="003366"/>
        <w:sz w:val="22"/>
        <w:szCs w:val="22"/>
        <w:lang w:val="en-US"/>
      </w:rPr>
      <w:t>CRETE</w:t>
    </w:r>
    <w:r w:rsidRPr="00B2376D">
      <w:rPr>
        <w:rFonts w:ascii="Calibri" w:hAnsi="Calibri" w:cs="Tahoma"/>
        <w:b/>
        <w:color w:val="003366"/>
        <w:sz w:val="22"/>
        <w:szCs w:val="22"/>
      </w:rPr>
      <w:t xml:space="preserve">: </w:t>
    </w:r>
    <w:r w:rsidRPr="0005635F">
      <w:rPr>
        <w:rFonts w:ascii="Calibri" w:hAnsi="Calibri" w:cs="Tahoma"/>
        <w:b/>
        <w:color w:val="003366"/>
        <w:sz w:val="22"/>
        <w:szCs w:val="22"/>
      </w:rPr>
      <w:t xml:space="preserve"> Ανάπτυξη της ελληνικής ερευνητικής υποδομής για τις ανθρωπιστικές επιστήμες ΔΥΑΣ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8EA0285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1F4168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A2B222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  <w:i w:val="0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0000002"/>
    <w:multiLevelType w:val="singleLevel"/>
    <w:tmpl w:val="A5EE0548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1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7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/>
      </w:rPr>
    </w:lvl>
  </w:abstractNum>
  <w:abstractNum w:abstractNumId="2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color w:val="auto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/>
      </w:rPr>
    </w:lvl>
  </w:abstractNum>
  <w:abstractNum w:abstractNumId="24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5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sz w:val="20"/>
        <w:szCs w:val="20"/>
      </w:rPr>
    </w:lvl>
  </w:abstractNum>
  <w:abstractNum w:abstractNumId="26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 w:val="0"/>
        <w:sz w:val="20"/>
        <w:szCs w:val="20"/>
      </w:rPr>
    </w:lvl>
    <w:lvl w:ilvl="1">
      <w:start w:val="3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360"/>
      </w:pPr>
      <w:rPr>
        <w:b/>
        <w:i w:val="0"/>
        <w:sz w:val="20"/>
        <w:szCs w:val="20"/>
      </w:rPr>
    </w:lvl>
    <w:lvl w:ilvl="3">
      <w:start w:val="2"/>
      <w:numFmt w:val="decimal"/>
      <w:lvlText w:val="%1.%2.%3.%4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2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1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2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3">
    <w:nsid w:val="00000020"/>
    <w:multiLevelType w:val="single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1"/>
    <w:multiLevelType w:val="multilevel"/>
    <w:tmpl w:val="00000021"/>
    <w:name w:val="WW8Num3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5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8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9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0">
    <w:nsid w:val="00000027"/>
    <w:multiLevelType w:val="single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1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2">
    <w:nsid w:val="00000029"/>
    <w:multiLevelType w:val="single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3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4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5">
    <w:nsid w:val="0000002C"/>
    <w:multiLevelType w:val="single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6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</w:abstractNum>
  <w:abstractNum w:abstractNumId="47">
    <w:nsid w:val="0000002E"/>
    <w:multiLevelType w:val="single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8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>
    <w:nsid w:val="00000030"/>
    <w:multiLevelType w:val="single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0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sz w:val="20"/>
      </w:rPr>
    </w:lvl>
  </w:abstractNum>
  <w:abstractNum w:abstractNumId="51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2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53">
    <w:nsid w:val="00000034"/>
    <w:multiLevelType w:val="single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4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5">
    <w:nsid w:val="00000036"/>
    <w:multiLevelType w:val="single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6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7">
    <w:nsid w:val="00000038"/>
    <w:multiLevelType w:val="single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8">
    <w:nsid w:val="00000039"/>
    <w:multiLevelType w:val="multi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0000003A"/>
    <w:multiLevelType w:val="single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/>
      </w:rPr>
    </w:lvl>
  </w:abstractNum>
  <w:abstractNum w:abstractNumId="60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61">
    <w:nsid w:val="0000003C"/>
    <w:multiLevelType w:val="singleLevel"/>
    <w:tmpl w:val="0000003C"/>
    <w:name w:val="WW8Num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2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3">
    <w:nsid w:val="0000003E"/>
    <w:multiLevelType w:val="single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4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5">
    <w:nsid w:val="00000040"/>
    <w:multiLevelType w:val="singleLevel"/>
    <w:tmpl w:val="00000040"/>
    <w:name w:val="WW8Num6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6">
    <w:nsid w:val="00000041"/>
    <w:multiLevelType w:val="singleLevel"/>
    <w:tmpl w:val="0000004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7">
    <w:nsid w:val="00000042"/>
    <w:multiLevelType w:val="singleLevel"/>
    <w:tmpl w:val="00000042"/>
    <w:name w:val="WW8Num6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8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</w:rPr>
    </w:lvl>
  </w:abstractNum>
  <w:abstractNum w:abstractNumId="69">
    <w:nsid w:val="00000044"/>
    <w:multiLevelType w:val="multilevel"/>
    <w:tmpl w:val="00000044"/>
    <w:name w:val="WW8Num6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</w:abstractNum>
  <w:abstractNum w:abstractNumId="70">
    <w:nsid w:val="00000045"/>
    <w:multiLevelType w:val="single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>
    <w:nsid w:val="00000046"/>
    <w:multiLevelType w:val="single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>
    <w:nsid w:val="1414047B"/>
    <w:multiLevelType w:val="hybridMultilevel"/>
    <w:tmpl w:val="45261F94"/>
    <w:lvl w:ilvl="0" w:tplc="14DCC3E2">
      <w:start w:val="1"/>
      <w:numFmt w:val="decimal"/>
      <w:pStyle w:val="tabletextnegativ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51E06A80">
      <w:start w:val="1"/>
      <w:numFmt w:val="bullet"/>
      <w:lvlText w:val=""/>
      <w:lvlJc w:val="left"/>
      <w:pPr>
        <w:tabs>
          <w:tab w:val="num" w:pos="1080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2C90483F"/>
    <w:multiLevelType w:val="hybridMultilevel"/>
    <w:tmpl w:val="B0B6B63E"/>
    <w:name w:val="WW8Num310"/>
    <w:lvl w:ilvl="0" w:tplc="9E5E2774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4">
    <w:nsid w:val="32EB1D80"/>
    <w:multiLevelType w:val="hybridMultilevel"/>
    <w:tmpl w:val="DA9043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A6C73D4"/>
    <w:multiLevelType w:val="multilevel"/>
    <w:tmpl w:val="A5EE0548"/>
    <w:styleLink w:val="BulletedHeader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42556A79"/>
    <w:multiLevelType w:val="hybridMultilevel"/>
    <w:tmpl w:val="B8AAFECE"/>
    <w:lvl w:ilvl="0" w:tplc="0409000F">
      <w:start w:val="1"/>
      <w:numFmt w:val="decimal"/>
      <w:lvlText w:val="%1."/>
      <w:lvlJc w:val="left"/>
      <w:pPr>
        <w:ind w:left="1467" w:hanging="360"/>
      </w:pPr>
    </w:lvl>
    <w:lvl w:ilvl="1" w:tplc="04090019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77">
    <w:nsid w:val="478F0F6C"/>
    <w:multiLevelType w:val="hybridMultilevel"/>
    <w:tmpl w:val="F8AEED24"/>
    <w:lvl w:ilvl="0" w:tplc="8830271E">
      <w:start w:val="1"/>
      <w:numFmt w:val="bullet"/>
      <w:pStyle w:val="BulletVe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48757A28"/>
    <w:multiLevelType w:val="hybridMultilevel"/>
    <w:tmpl w:val="56D6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48F52CCB"/>
    <w:multiLevelType w:val="multilevel"/>
    <w:tmpl w:val="7B5E5EBE"/>
    <w:lvl w:ilvl="0">
      <w:start w:val="1"/>
      <w:numFmt w:val="decimal"/>
      <w:pStyle w:val="aH2"/>
      <w:lvlText w:val="%1.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0" w:firstLine="0"/>
      </w:pPr>
      <w:rPr>
        <w:rFonts w:hint="default"/>
      </w:rPr>
    </w:lvl>
  </w:abstractNum>
  <w:abstractNum w:abstractNumId="80">
    <w:nsid w:val="56106F36"/>
    <w:multiLevelType w:val="multilevel"/>
    <w:tmpl w:val="0BB22C14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1">
    <w:nsid w:val="5FD3797C"/>
    <w:multiLevelType w:val="hybridMultilevel"/>
    <w:tmpl w:val="970E9928"/>
    <w:lvl w:ilvl="0" w:tplc="6F9E7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D551F88"/>
    <w:multiLevelType w:val="hybridMultilevel"/>
    <w:tmpl w:val="5024FEE8"/>
    <w:lvl w:ilvl="0">
      <w:start w:val="1"/>
      <w:numFmt w:val="decimal"/>
      <w:pStyle w:val="Tablenor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8"/>
  </w:num>
  <w:num w:numId="3">
    <w:abstractNumId w:val="77"/>
  </w:num>
  <w:num w:numId="4">
    <w:abstractNumId w:val="82"/>
  </w:num>
  <w:num w:numId="5">
    <w:abstractNumId w:val="1"/>
  </w:num>
  <w:num w:numId="6">
    <w:abstractNumId w:val="0"/>
  </w:num>
  <w:num w:numId="7">
    <w:abstractNumId w:val="79"/>
  </w:num>
  <w:num w:numId="8">
    <w:abstractNumId w:val="80"/>
  </w:num>
  <w:num w:numId="9">
    <w:abstractNumId w:val="3"/>
  </w:num>
  <w:num w:numId="10">
    <w:abstractNumId w:val="75"/>
  </w:num>
  <w:num w:numId="11">
    <w:abstractNumId w:val="72"/>
  </w:num>
  <w:num w:numId="12">
    <w:abstractNumId w:val="74"/>
  </w:num>
  <w:num w:numId="13">
    <w:abstractNumId w:val="76"/>
  </w:num>
  <w:num w:numId="14">
    <w:abstractNumId w:val="8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6"/>
    <w:rsid w:val="00000BCF"/>
    <w:rsid w:val="00001668"/>
    <w:rsid w:val="00002BA3"/>
    <w:rsid w:val="00003B90"/>
    <w:rsid w:val="000062BC"/>
    <w:rsid w:val="00011E62"/>
    <w:rsid w:val="0001457A"/>
    <w:rsid w:val="000153A8"/>
    <w:rsid w:val="000202D6"/>
    <w:rsid w:val="0002370E"/>
    <w:rsid w:val="00023CC4"/>
    <w:rsid w:val="0002592D"/>
    <w:rsid w:val="000262BF"/>
    <w:rsid w:val="000373C0"/>
    <w:rsid w:val="00040F3D"/>
    <w:rsid w:val="000421C9"/>
    <w:rsid w:val="00042325"/>
    <w:rsid w:val="0005635F"/>
    <w:rsid w:val="0005774A"/>
    <w:rsid w:val="00066A55"/>
    <w:rsid w:val="00066F56"/>
    <w:rsid w:val="00067B16"/>
    <w:rsid w:val="000736E9"/>
    <w:rsid w:val="0007535F"/>
    <w:rsid w:val="00080C65"/>
    <w:rsid w:val="000818D7"/>
    <w:rsid w:val="000828E2"/>
    <w:rsid w:val="00082A8B"/>
    <w:rsid w:val="00083C54"/>
    <w:rsid w:val="00086CCF"/>
    <w:rsid w:val="000870BF"/>
    <w:rsid w:val="0008730A"/>
    <w:rsid w:val="00091188"/>
    <w:rsid w:val="0009415A"/>
    <w:rsid w:val="000947BC"/>
    <w:rsid w:val="00096703"/>
    <w:rsid w:val="000A16A4"/>
    <w:rsid w:val="000A53A6"/>
    <w:rsid w:val="000A7B6F"/>
    <w:rsid w:val="000A7F71"/>
    <w:rsid w:val="000B295E"/>
    <w:rsid w:val="000B7404"/>
    <w:rsid w:val="000C0853"/>
    <w:rsid w:val="000C15C9"/>
    <w:rsid w:val="000C1BF9"/>
    <w:rsid w:val="000C3600"/>
    <w:rsid w:val="000C55AA"/>
    <w:rsid w:val="000C658C"/>
    <w:rsid w:val="000D035D"/>
    <w:rsid w:val="000D20E3"/>
    <w:rsid w:val="000D3472"/>
    <w:rsid w:val="000D4A23"/>
    <w:rsid w:val="000D704B"/>
    <w:rsid w:val="000D77D6"/>
    <w:rsid w:val="000E123F"/>
    <w:rsid w:val="000E4D2B"/>
    <w:rsid w:val="000F08F8"/>
    <w:rsid w:val="000F5D10"/>
    <w:rsid w:val="00100CD6"/>
    <w:rsid w:val="00100EC7"/>
    <w:rsid w:val="001022EF"/>
    <w:rsid w:val="00103B06"/>
    <w:rsid w:val="00103E58"/>
    <w:rsid w:val="00104677"/>
    <w:rsid w:val="0010521C"/>
    <w:rsid w:val="001065F1"/>
    <w:rsid w:val="001153ED"/>
    <w:rsid w:val="0012182A"/>
    <w:rsid w:val="0012645C"/>
    <w:rsid w:val="00127348"/>
    <w:rsid w:val="00127DB4"/>
    <w:rsid w:val="001338C5"/>
    <w:rsid w:val="00134FCF"/>
    <w:rsid w:val="001368B7"/>
    <w:rsid w:val="001374FA"/>
    <w:rsid w:val="001407D2"/>
    <w:rsid w:val="00142F79"/>
    <w:rsid w:val="0014347E"/>
    <w:rsid w:val="001448BC"/>
    <w:rsid w:val="00144950"/>
    <w:rsid w:val="00144CCC"/>
    <w:rsid w:val="00145761"/>
    <w:rsid w:val="001474E8"/>
    <w:rsid w:val="00147702"/>
    <w:rsid w:val="00151B55"/>
    <w:rsid w:val="0015225B"/>
    <w:rsid w:val="00153F05"/>
    <w:rsid w:val="00155C55"/>
    <w:rsid w:val="00165201"/>
    <w:rsid w:val="00165D7B"/>
    <w:rsid w:val="00173066"/>
    <w:rsid w:val="00176D3E"/>
    <w:rsid w:val="001800AB"/>
    <w:rsid w:val="00180830"/>
    <w:rsid w:val="00182469"/>
    <w:rsid w:val="00183E41"/>
    <w:rsid w:val="00193005"/>
    <w:rsid w:val="001A0DC6"/>
    <w:rsid w:val="001A55A7"/>
    <w:rsid w:val="001B1815"/>
    <w:rsid w:val="001B216F"/>
    <w:rsid w:val="001C0287"/>
    <w:rsid w:val="001C2C3A"/>
    <w:rsid w:val="001C5D24"/>
    <w:rsid w:val="001C7040"/>
    <w:rsid w:val="001C7D5A"/>
    <w:rsid w:val="001D040B"/>
    <w:rsid w:val="001E1AA0"/>
    <w:rsid w:val="001E2B6D"/>
    <w:rsid w:val="001E4DD1"/>
    <w:rsid w:val="001E7068"/>
    <w:rsid w:val="001F237E"/>
    <w:rsid w:val="001F4178"/>
    <w:rsid w:val="002000BE"/>
    <w:rsid w:val="00201444"/>
    <w:rsid w:val="002027CC"/>
    <w:rsid w:val="00211F3D"/>
    <w:rsid w:val="002214EB"/>
    <w:rsid w:val="00222ED0"/>
    <w:rsid w:val="00223E61"/>
    <w:rsid w:val="0022799F"/>
    <w:rsid w:val="002279C6"/>
    <w:rsid w:val="00232B1E"/>
    <w:rsid w:val="00236B10"/>
    <w:rsid w:val="00236BA7"/>
    <w:rsid w:val="00240376"/>
    <w:rsid w:val="00244D22"/>
    <w:rsid w:val="002469C1"/>
    <w:rsid w:val="00246EF7"/>
    <w:rsid w:val="00247696"/>
    <w:rsid w:val="0025179F"/>
    <w:rsid w:val="0025774A"/>
    <w:rsid w:val="0026389E"/>
    <w:rsid w:val="00266E7D"/>
    <w:rsid w:val="00267E08"/>
    <w:rsid w:val="002707A3"/>
    <w:rsid w:val="00270D49"/>
    <w:rsid w:val="00272D60"/>
    <w:rsid w:val="00272DAC"/>
    <w:rsid w:val="00274079"/>
    <w:rsid w:val="00275701"/>
    <w:rsid w:val="00276290"/>
    <w:rsid w:val="0028299F"/>
    <w:rsid w:val="002839DC"/>
    <w:rsid w:val="00284BA7"/>
    <w:rsid w:val="002858BC"/>
    <w:rsid w:val="002875D4"/>
    <w:rsid w:val="002877FA"/>
    <w:rsid w:val="00287FBA"/>
    <w:rsid w:val="00292755"/>
    <w:rsid w:val="00294FF5"/>
    <w:rsid w:val="002A04EB"/>
    <w:rsid w:val="002A500F"/>
    <w:rsid w:val="002B1876"/>
    <w:rsid w:val="002B1FFA"/>
    <w:rsid w:val="002B4674"/>
    <w:rsid w:val="002B5100"/>
    <w:rsid w:val="002B6FCD"/>
    <w:rsid w:val="002C01FE"/>
    <w:rsid w:val="002C36B5"/>
    <w:rsid w:val="002C528F"/>
    <w:rsid w:val="002C5F47"/>
    <w:rsid w:val="002D07FF"/>
    <w:rsid w:val="002D13D9"/>
    <w:rsid w:val="002D198D"/>
    <w:rsid w:val="002D1FFD"/>
    <w:rsid w:val="002D6D08"/>
    <w:rsid w:val="002E0D32"/>
    <w:rsid w:val="002E103D"/>
    <w:rsid w:val="002E128E"/>
    <w:rsid w:val="002E1EC2"/>
    <w:rsid w:val="002E24F8"/>
    <w:rsid w:val="002E32CF"/>
    <w:rsid w:val="002E3CF7"/>
    <w:rsid w:val="002E4CE7"/>
    <w:rsid w:val="002E6F58"/>
    <w:rsid w:val="002F12EE"/>
    <w:rsid w:val="002F3176"/>
    <w:rsid w:val="002F34FC"/>
    <w:rsid w:val="002F5AD8"/>
    <w:rsid w:val="002F6B67"/>
    <w:rsid w:val="002F7281"/>
    <w:rsid w:val="003046DD"/>
    <w:rsid w:val="00304C35"/>
    <w:rsid w:val="00311A99"/>
    <w:rsid w:val="00311B48"/>
    <w:rsid w:val="00320662"/>
    <w:rsid w:val="00323B52"/>
    <w:rsid w:val="00325785"/>
    <w:rsid w:val="00326FB1"/>
    <w:rsid w:val="00327FDC"/>
    <w:rsid w:val="00332B53"/>
    <w:rsid w:val="00332C8A"/>
    <w:rsid w:val="0033585B"/>
    <w:rsid w:val="00336722"/>
    <w:rsid w:val="00336E7A"/>
    <w:rsid w:val="00337148"/>
    <w:rsid w:val="00337987"/>
    <w:rsid w:val="00340176"/>
    <w:rsid w:val="00343112"/>
    <w:rsid w:val="00343920"/>
    <w:rsid w:val="003458D3"/>
    <w:rsid w:val="00352C62"/>
    <w:rsid w:val="0035618C"/>
    <w:rsid w:val="00361B6C"/>
    <w:rsid w:val="003649DC"/>
    <w:rsid w:val="00364D23"/>
    <w:rsid w:val="003650D6"/>
    <w:rsid w:val="003656DB"/>
    <w:rsid w:val="00365831"/>
    <w:rsid w:val="003663D5"/>
    <w:rsid w:val="003665C8"/>
    <w:rsid w:val="00366BB5"/>
    <w:rsid w:val="003767C0"/>
    <w:rsid w:val="003777CE"/>
    <w:rsid w:val="00377B07"/>
    <w:rsid w:val="0038064F"/>
    <w:rsid w:val="00381714"/>
    <w:rsid w:val="003833FB"/>
    <w:rsid w:val="00384435"/>
    <w:rsid w:val="003863CD"/>
    <w:rsid w:val="00387BA0"/>
    <w:rsid w:val="00390873"/>
    <w:rsid w:val="00390C0A"/>
    <w:rsid w:val="003967DE"/>
    <w:rsid w:val="003A34E3"/>
    <w:rsid w:val="003A69DD"/>
    <w:rsid w:val="003B08B2"/>
    <w:rsid w:val="003B3D43"/>
    <w:rsid w:val="003B7253"/>
    <w:rsid w:val="003C2F1C"/>
    <w:rsid w:val="003C3B30"/>
    <w:rsid w:val="003C4D35"/>
    <w:rsid w:val="003D0592"/>
    <w:rsid w:val="003D1ABD"/>
    <w:rsid w:val="003D4F0B"/>
    <w:rsid w:val="003D687C"/>
    <w:rsid w:val="003D68F7"/>
    <w:rsid w:val="003E7F4E"/>
    <w:rsid w:val="003F06C0"/>
    <w:rsid w:val="003F29F9"/>
    <w:rsid w:val="003F2A3D"/>
    <w:rsid w:val="003F3891"/>
    <w:rsid w:val="003F4E5F"/>
    <w:rsid w:val="003F4F2C"/>
    <w:rsid w:val="003F6C81"/>
    <w:rsid w:val="004022EC"/>
    <w:rsid w:val="00402EF6"/>
    <w:rsid w:val="0041219E"/>
    <w:rsid w:val="00413568"/>
    <w:rsid w:val="00415F9E"/>
    <w:rsid w:val="00420DD0"/>
    <w:rsid w:val="0042201B"/>
    <w:rsid w:val="004221DF"/>
    <w:rsid w:val="004225BF"/>
    <w:rsid w:val="004244E9"/>
    <w:rsid w:val="004268C4"/>
    <w:rsid w:val="00427ED3"/>
    <w:rsid w:val="00430CF7"/>
    <w:rsid w:val="004325AA"/>
    <w:rsid w:val="00432C6A"/>
    <w:rsid w:val="00432D9B"/>
    <w:rsid w:val="00432DD0"/>
    <w:rsid w:val="00433D61"/>
    <w:rsid w:val="00435C94"/>
    <w:rsid w:val="00435E68"/>
    <w:rsid w:val="00436717"/>
    <w:rsid w:val="00441261"/>
    <w:rsid w:val="004425BB"/>
    <w:rsid w:val="00445B7A"/>
    <w:rsid w:val="00451F65"/>
    <w:rsid w:val="0045295F"/>
    <w:rsid w:val="00453445"/>
    <w:rsid w:val="00454332"/>
    <w:rsid w:val="00455501"/>
    <w:rsid w:val="00456281"/>
    <w:rsid w:val="004616B2"/>
    <w:rsid w:val="004625C2"/>
    <w:rsid w:val="00466DCC"/>
    <w:rsid w:val="004708F9"/>
    <w:rsid w:val="00482E6C"/>
    <w:rsid w:val="00485E70"/>
    <w:rsid w:val="004872B8"/>
    <w:rsid w:val="00494296"/>
    <w:rsid w:val="004A1D3E"/>
    <w:rsid w:val="004A235C"/>
    <w:rsid w:val="004A6AA8"/>
    <w:rsid w:val="004B3582"/>
    <w:rsid w:val="004B368F"/>
    <w:rsid w:val="004B411D"/>
    <w:rsid w:val="004B6B14"/>
    <w:rsid w:val="004C064D"/>
    <w:rsid w:val="004C0CBD"/>
    <w:rsid w:val="004C44C0"/>
    <w:rsid w:val="004C4BED"/>
    <w:rsid w:val="004C701E"/>
    <w:rsid w:val="004C7C8B"/>
    <w:rsid w:val="004D4145"/>
    <w:rsid w:val="004D5F3C"/>
    <w:rsid w:val="004D73A3"/>
    <w:rsid w:val="004E3164"/>
    <w:rsid w:val="004E7D67"/>
    <w:rsid w:val="004F0536"/>
    <w:rsid w:val="004F09AC"/>
    <w:rsid w:val="004F3817"/>
    <w:rsid w:val="004F4DF7"/>
    <w:rsid w:val="00505CFD"/>
    <w:rsid w:val="005069C6"/>
    <w:rsid w:val="00507A18"/>
    <w:rsid w:val="00511F31"/>
    <w:rsid w:val="00512BBA"/>
    <w:rsid w:val="00514104"/>
    <w:rsid w:val="0051460B"/>
    <w:rsid w:val="00515B84"/>
    <w:rsid w:val="00516048"/>
    <w:rsid w:val="005340AC"/>
    <w:rsid w:val="0053470D"/>
    <w:rsid w:val="00534BAA"/>
    <w:rsid w:val="00534EBD"/>
    <w:rsid w:val="005368C3"/>
    <w:rsid w:val="00537066"/>
    <w:rsid w:val="0054040B"/>
    <w:rsid w:val="00540921"/>
    <w:rsid w:val="00544D2B"/>
    <w:rsid w:val="005467B4"/>
    <w:rsid w:val="00546BB1"/>
    <w:rsid w:val="005473A6"/>
    <w:rsid w:val="00550015"/>
    <w:rsid w:val="00550D63"/>
    <w:rsid w:val="00551AAB"/>
    <w:rsid w:val="00551C35"/>
    <w:rsid w:val="00554312"/>
    <w:rsid w:val="00555B04"/>
    <w:rsid w:val="00556A08"/>
    <w:rsid w:val="00556DFF"/>
    <w:rsid w:val="005608D2"/>
    <w:rsid w:val="0056241B"/>
    <w:rsid w:val="005633DF"/>
    <w:rsid w:val="00563B12"/>
    <w:rsid w:val="00563F47"/>
    <w:rsid w:val="005658C9"/>
    <w:rsid w:val="005659A6"/>
    <w:rsid w:val="00571B60"/>
    <w:rsid w:val="00574117"/>
    <w:rsid w:val="0057694B"/>
    <w:rsid w:val="005805B3"/>
    <w:rsid w:val="00582095"/>
    <w:rsid w:val="005901E1"/>
    <w:rsid w:val="00590A6C"/>
    <w:rsid w:val="00592C5E"/>
    <w:rsid w:val="00592F47"/>
    <w:rsid w:val="00597928"/>
    <w:rsid w:val="005A2CAE"/>
    <w:rsid w:val="005A383D"/>
    <w:rsid w:val="005A700E"/>
    <w:rsid w:val="005A7A80"/>
    <w:rsid w:val="005B57E6"/>
    <w:rsid w:val="005B6937"/>
    <w:rsid w:val="005C098F"/>
    <w:rsid w:val="005C201A"/>
    <w:rsid w:val="005C4351"/>
    <w:rsid w:val="005C4B45"/>
    <w:rsid w:val="005C55B0"/>
    <w:rsid w:val="005C6271"/>
    <w:rsid w:val="005C77F5"/>
    <w:rsid w:val="005C7895"/>
    <w:rsid w:val="005D01BA"/>
    <w:rsid w:val="005D05CD"/>
    <w:rsid w:val="005D34AC"/>
    <w:rsid w:val="005D37C1"/>
    <w:rsid w:val="005D4175"/>
    <w:rsid w:val="005D4ECC"/>
    <w:rsid w:val="005D6B0D"/>
    <w:rsid w:val="005D6C4E"/>
    <w:rsid w:val="005D72EF"/>
    <w:rsid w:val="005D7997"/>
    <w:rsid w:val="005E5040"/>
    <w:rsid w:val="005E517D"/>
    <w:rsid w:val="005E556E"/>
    <w:rsid w:val="005E5968"/>
    <w:rsid w:val="005E6E28"/>
    <w:rsid w:val="005F1F57"/>
    <w:rsid w:val="005F2336"/>
    <w:rsid w:val="005F233D"/>
    <w:rsid w:val="005F444D"/>
    <w:rsid w:val="005F50F1"/>
    <w:rsid w:val="005F551E"/>
    <w:rsid w:val="005F573D"/>
    <w:rsid w:val="005F5DAD"/>
    <w:rsid w:val="005F7765"/>
    <w:rsid w:val="006015E6"/>
    <w:rsid w:val="006105F9"/>
    <w:rsid w:val="00615727"/>
    <w:rsid w:val="006171D4"/>
    <w:rsid w:val="00617DCB"/>
    <w:rsid w:val="00622A1E"/>
    <w:rsid w:val="00624464"/>
    <w:rsid w:val="00624BED"/>
    <w:rsid w:val="0062513A"/>
    <w:rsid w:val="006258E6"/>
    <w:rsid w:val="00626463"/>
    <w:rsid w:val="006364CE"/>
    <w:rsid w:val="0063777A"/>
    <w:rsid w:val="006403E8"/>
    <w:rsid w:val="006443AF"/>
    <w:rsid w:val="00644996"/>
    <w:rsid w:val="00647207"/>
    <w:rsid w:val="0064796F"/>
    <w:rsid w:val="006555F6"/>
    <w:rsid w:val="00656027"/>
    <w:rsid w:val="00660061"/>
    <w:rsid w:val="00660CCA"/>
    <w:rsid w:val="00663020"/>
    <w:rsid w:val="00664C03"/>
    <w:rsid w:val="00670731"/>
    <w:rsid w:val="00674F28"/>
    <w:rsid w:val="006774FE"/>
    <w:rsid w:val="00677DE7"/>
    <w:rsid w:val="006831A8"/>
    <w:rsid w:val="006855F5"/>
    <w:rsid w:val="006859BA"/>
    <w:rsid w:val="00685C89"/>
    <w:rsid w:val="00687D54"/>
    <w:rsid w:val="00687E5B"/>
    <w:rsid w:val="006937F1"/>
    <w:rsid w:val="006951D8"/>
    <w:rsid w:val="00695CF0"/>
    <w:rsid w:val="006979AD"/>
    <w:rsid w:val="006A0751"/>
    <w:rsid w:val="006A07FC"/>
    <w:rsid w:val="006A1C63"/>
    <w:rsid w:val="006A25DA"/>
    <w:rsid w:val="006A5D27"/>
    <w:rsid w:val="006A5E50"/>
    <w:rsid w:val="006A67C4"/>
    <w:rsid w:val="006A7350"/>
    <w:rsid w:val="006B235E"/>
    <w:rsid w:val="006B29F9"/>
    <w:rsid w:val="006B36D3"/>
    <w:rsid w:val="006B5928"/>
    <w:rsid w:val="006C1774"/>
    <w:rsid w:val="006C42A7"/>
    <w:rsid w:val="006C5AA4"/>
    <w:rsid w:val="006C6F6F"/>
    <w:rsid w:val="006D0A4B"/>
    <w:rsid w:val="006D35FF"/>
    <w:rsid w:val="006D44C0"/>
    <w:rsid w:val="006D4897"/>
    <w:rsid w:val="006D4B04"/>
    <w:rsid w:val="006D501A"/>
    <w:rsid w:val="006D5D98"/>
    <w:rsid w:val="006D6A9A"/>
    <w:rsid w:val="006D6C0A"/>
    <w:rsid w:val="006D7F97"/>
    <w:rsid w:val="006E3BC8"/>
    <w:rsid w:val="006E4F1C"/>
    <w:rsid w:val="006E5294"/>
    <w:rsid w:val="006E5EE8"/>
    <w:rsid w:val="006E7143"/>
    <w:rsid w:val="006F6436"/>
    <w:rsid w:val="006F6861"/>
    <w:rsid w:val="00707C04"/>
    <w:rsid w:val="00711CF8"/>
    <w:rsid w:val="00721316"/>
    <w:rsid w:val="007218DD"/>
    <w:rsid w:val="007243E7"/>
    <w:rsid w:val="0072520D"/>
    <w:rsid w:val="007269FB"/>
    <w:rsid w:val="00732BEA"/>
    <w:rsid w:val="00733343"/>
    <w:rsid w:val="00733592"/>
    <w:rsid w:val="00743108"/>
    <w:rsid w:val="0074461E"/>
    <w:rsid w:val="0074494E"/>
    <w:rsid w:val="007469AD"/>
    <w:rsid w:val="007472A8"/>
    <w:rsid w:val="007577AD"/>
    <w:rsid w:val="00757B0C"/>
    <w:rsid w:val="00763084"/>
    <w:rsid w:val="00772090"/>
    <w:rsid w:val="00774778"/>
    <w:rsid w:val="00776BF4"/>
    <w:rsid w:val="00781ACF"/>
    <w:rsid w:val="007861B5"/>
    <w:rsid w:val="007951B5"/>
    <w:rsid w:val="007A28D8"/>
    <w:rsid w:val="007A479E"/>
    <w:rsid w:val="007A590C"/>
    <w:rsid w:val="007B065F"/>
    <w:rsid w:val="007B3372"/>
    <w:rsid w:val="007B3977"/>
    <w:rsid w:val="007B460F"/>
    <w:rsid w:val="007B7DC2"/>
    <w:rsid w:val="007C076E"/>
    <w:rsid w:val="007C4432"/>
    <w:rsid w:val="007C5004"/>
    <w:rsid w:val="007C5EE0"/>
    <w:rsid w:val="007C60CF"/>
    <w:rsid w:val="007C71C5"/>
    <w:rsid w:val="007D1919"/>
    <w:rsid w:val="007D29E7"/>
    <w:rsid w:val="007D788D"/>
    <w:rsid w:val="007E1203"/>
    <w:rsid w:val="007E1501"/>
    <w:rsid w:val="007E24FC"/>
    <w:rsid w:val="007E4690"/>
    <w:rsid w:val="007E4AB1"/>
    <w:rsid w:val="007F15A8"/>
    <w:rsid w:val="007F21EA"/>
    <w:rsid w:val="007F277F"/>
    <w:rsid w:val="007F409A"/>
    <w:rsid w:val="0080250D"/>
    <w:rsid w:val="00802AA1"/>
    <w:rsid w:val="0080360A"/>
    <w:rsid w:val="00804F96"/>
    <w:rsid w:val="00805D30"/>
    <w:rsid w:val="00807FCD"/>
    <w:rsid w:val="00811B34"/>
    <w:rsid w:val="00814021"/>
    <w:rsid w:val="0081505C"/>
    <w:rsid w:val="00815CC6"/>
    <w:rsid w:val="0082041B"/>
    <w:rsid w:val="00822850"/>
    <w:rsid w:val="00822AB5"/>
    <w:rsid w:val="00824D45"/>
    <w:rsid w:val="00825A73"/>
    <w:rsid w:val="00827DFF"/>
    <w:rsid w:val="00834CFA"/>
    <w:rsid w:val="00835146"/>
    <w:rsid w:val="008362D6"/>
    <w:rsid w:val="00837D88"/>
    <w:rsid w:val="00837F4E"/>
    <w:rsid w:val="00842CFE"/>
    <w:rsid w:val="0086062C"/>
    <w:rsid w:val="00860FA1"/>
    <w:rsid w:val="00863C24"/>
    <w:rsid w:val="0086516C"/>
    <w:rsid w:val="00865CC9"/>
    <w:rsid w:val="008663A2"/>
    <w:rsid w:val="0086652D"/>
    <w:rsid w:val="00870538"/>
    <w:rsid w:val="0087199F"/>
    <w:rsid w:val="00872079"/>
    <w:rsid w:val="00872A71"/>
    <w:rsid w:val="00874E97"/>
    <w:rsid w:val="00876386"/>
    <w:rsid w:val="00883087"/>
    <w:rsid w:val="0088431D"/>
    <w:rsid w:val="008848CC"/>
    <w:rsid w:val="00886FBD"/>
    <w:rsid w:val="008876C0"/>
    <w:rsid w:val="008907C3"/>
    <w:rsid w:val="00892BEB"/>
    <w:rsid w:val="00893233"/>
    <w:rsid w:val="00896888"/>
    <w:rsid w:val="0089697C"/>
    <w:rsid w:val="0089723D"/>
    <w:rsid w:val="00897BBB"/>
    <w:rsid w:val="008A11BF"/>
    <w:rsid w:val="008A30C6"/>
    <w:rsid w:val="008A3A4B"/>
    <w:rsid w:val="008A62AD"/>
    <w:rsid w:val="008A654B"/>
    <w:rsid w:val="008B2084"/>
    <w:rsid w:val="008B3DB8"/>
    <w:rsid w:val="008B3EA5"/>
    <w:rsid w:val="008B4BF7"/>
    <w:rsid w:val="008B656C"/>
    <w:rsid w:val="008C25FE"/>
    <w:rsid w:val="008C2C54"/>
    <w:rsid w:val="008C4495"/>
    <w:rsid w:val="008C66CD"/>
    <w:rsid w:val="008C7CDD"/>
    <w:rsid w:val="008D01E1"/>
    <w:rsid w:val="008D18D4"/>
    <w:rsid w:val="008D29C0"/>
    <w:rsid w:val="008D3A5D"/>
    <w:rsid w:val="008D5E63"/>
    <w:rsid w:val="008D68D5"/>
    <w:rsid w:val="008E0C5D"/>
    <w:rsid w:val="008E1F65"/>
    <w:rsid w:val="008E214D"/>
    <w:rsid w:val="008E3AFE"/>
    <w:rsid w:val="008F279E"/>
    <w:rsid w:val="008F2B5E"/>
    <w:rsid w:val="008F3B13"/>
    <w:rsid w:val="008F4067"/>
    <w:rsid w:val="00900585"/>
    <w:rsid w:val="00900CE9"/>
    <w:rsid w:val="009021C2"/>
    <w:rsid w:val="00903428"/>
    <w:rsid w:val="00903B26"/>
    <w:rsid w:val="00904127"/>
    <w:rsid w:val="009067C4"/>
    <w:rsid w:val="00910162"/>
    <w:rsid w:val="009103F1"/>
    <w:rsid w:val="0091133F"/>
    <w:rsid w:val="0091293F"/>
    <w:rsid w:val="00913F30"/>
    <w:rsid w:val="009169A5"/>
    <w:rsid w:val="009202ED"/>
    <w:rsid w:val="00921E65"/>
    <w:rsid w:val="00923358"/>
    <w:rsid w:val="0092515F"/>
    <w:rsid w:val="00926385"/>
    <w:rsid w:val="00926B0E"/>
    <w:rsid w:val="009272B2"/>
    <w:rsid w:val="009310E2"/>
    <w:rsid w:val="00931F81"/>
    <w:rsid w:val="009329A0"/>
    <w:rsid w:val="00934276"/>
    <w:rsid w:val="00934840"/>
    <w:rsid w:val="00936059"/>
    <w:rsid w:val="00936266"/>
    <w:rsid w:val="00937EFE"/>
    <w:rsid w:val="009403E1"/>
    <w:rsid w:val="00942AB9"/>
    <w:rsid w:val="0094414F"/>
    <w:rsid w:val="00945DAE"/>
    <w:rsid w:val="00946535"/>
    <w:rsid w:val="00953013"/>
    <w:rsid w:val="00954E2C"/>
    <w:rsid w:val="0095502B"/>
    <w:rsid w:val="00955402"/>
    <w:rsid w:val="00955A0C"/>
    <w:rsid w:val="00956A29"/>
    <w:rsid w:val="0095774B"/>
    <w:rsid w:val="00960FBD"/>
    <w:rsid w:val="009625F8"/>
    <w:rsid w:val="00963563"/>
    <w:rsid w:val="0096762D"/>
    <w:rsid w:val="00967D41"/>
    <w:rsid w:val="009716D5"/>
    <w:rsid w:val="009731BD"/>
    <w:rsid w:val="00975221"/>
    <w:rsid w:val="00977C50"/>
    <w:rsid w:val="009819FE"/>
    <w:rsid w:val="00991411"/>
    <w:rsid w:val="00993FB7"/>
    <w:rsid w:val="00995CF0"/>
    <w:rsid w:val="00995D3A"/>
    <w:rsid w:val="00996B8D"/>
    <w:rsid w:val="00996DA1"/>
    <w:rsid w:val="009A0B11"/>
    <w:rsid w:val="009A2F89"/>
    <w:rsid w:val="009A3075"/>
    <w:rsid w:val="009B22BF"/>
    <w:rsid w:val="009B27F1"/>
    <w:rsid w:val="009B5B7A"/>
    <w:rsid w:val="009C45C4"/>
    <w:rsid w:val="009C7783"/>
    <w:rsid w:val="009D109F"/>
    <w:rsid w:val="009D2FAA"/>
    <w:rsid w:val="009D4E78"/>
    <w:rsid w:val="009E3E23"/>
    <w:rsid w:val="009E57D1"/>
    <w:rsid w:val="009E6561"/>
    <w:rsid w:val="009E7223"/>
    <w:rsid w:val="009F74E6"/>
    <w:rsid w:val="009F74FD"/>
    <w:rsid w:val="00A030CF"/>
    <w:rsid w:val="00A03BB3"/>
    <w:rsid w:val="00A07E61"/>
    <w:rsid w:val="00A10F56"/>
    <w:rsid w:val="00A13310"/>
    <w:rsid w:val="00A148B6"/>
    <w:rsid w:val="00A15E92"/>
    <w:rsid w:val="00A16943"/>
    <w:rsid w:val="00A169BB"/>
    <w:rsid w:val="00A23874"/>
    <w:rsid w:val="00A27D74"/>
    <w:rsid w:val="00A313E0"/>
    <w:rsid w:val="00A31810"/>
    <w:rsid w:val="00A4039E"/>
    <w:rsid w:val="00A449A4"/>
    <w:rsid w:val="00A4595D"/>
    <w:rsid w:val="00A469F2"/>
    <w:rsid w:val="00A500F1"/>
    <w:rsid w:val="00A502D7"/>
    <w:rsid w:val="00A50C11"/>
    <w:rsid w:val="00A56B7D"/>
    <w:rsid w:val="00A57C62"/>
    <w:rsid w:val="00A57FB8"/>
    <w:rsid w:val="00A604F5"/>
    <w:rsid w:val="00A6673A"/>
    <w:rsid w:val="00A717F1"/>
    <w:rsid w:val="00A7536E"/>
    <w:rsid w:val="00A75832"/>
    <w:rsid w:val="00A815A9"/>
    <w:rsid w:val="00A82308"/>
    <w:rsid w:val="00A8433D"/>
    <w:rsid w:val="00A90EB9"/>
    <w:rsid w:val="00A9194A"/>
    <w:rsid w:val="00A94B3F"/>
    <w:rsid w:val="00A963A0"/>
    <w:rsid w:val="00A96811"/>
    <w:rsid w:val="00A977B9"/>
    <w:rsid w:val="00AA1035"/>
    <w:rsid w:val="00AA1330"/>
    <w:rsid w:val="00AA4DA3"/>
    <w:rsid w:val="00AA6ABB"/>
    <w:rsid w:val="00AA6C57"/>
    <w:rsid w:val="00AB0A0D"/>
    <w:rsid w:val="00AB131B"/>
    <w:rsid w:val="00AB2CBC"/>
    <w:rsid w:val="00AB77B9"/>
    <w:rsid w:val="00AC0C26"/>
    <w:rsid w:val="00AC3E22"/>
    <w:rsid w:val="00AD4207"/>
    <w:rsid w:val="00AD4623"/>
    <w:rsid w:val="00AD5690"/>
    <w:rsid w:val="00AD6055"/>
    <w:rsid w:val="00AE0EA5"/>
    <w:rsid w:val="00AE5030"/>
    <w:rsid w:val="00AF4A8D"/>
    <w:rsid w:val="00AF679D"/>
    <w:rsid w:val="00AF7313"/>
    <w:rsid w:val="00B0161C"/>
    <w:rsid w:val="00B0213E"/>
    <w:rsid w:val="00B02900"/>
    <w:rsid w:val="00B03ACB"/>
    <w:rsid w:val="00B04ECD"/>
    <w:rsid w:val="00B11753"/>
    <w:rsid w:val="00B124BF"/>
    <w:rsid w:val="00B1361D"/>
    <w:rsid w:val="00B14372"/>
    <w:rsid w:val="00B170F3"/>
    <w:rsid w:val="00B219BF"/>
    <w:rsid w:val="00B2376D"/>
    <w:rsid w:val="00B2487A"/>
    <w:rsid w:val="00B24CD0"/>
    <w:rsid w:val="00B2510F"/>
    <w:rsid w:val="00B26D26"/>
    <w:rsid w:val="00B33D43"/>
    <w:rsid w:val="00B36AF3"/>
    <w:rsid w:val="00B371DD"/>
    <w:rsid w:val="00B377A8"/>
    <w:rsid w:val="00B37A5B"/>
    <w:rsid w:val="00B4079C"/>
    <w:rsid w:val="00B4143B"/>
    <w:rsid w:val="00B4426F"/>
    <w:rsid w:val="00B45EB3"/>
    <w:rsid w:val="00B4695C"/>
    <w:rsid w:val="00B46BA0"/>
    <w:rsid w:val="00B57252"/>
    <w:rsid w:val="00B657C7"/>
    <w:rsid w:val="00B7330B"/>
    <w:rsid w:val="00B7341F"/>
    <w:rsid w:val="00B7378A"/>
    <w:rsid w:val="00B75508"/>
    <w:rsid w:val="00B763A7"/>
    <w:rsid w:val="00B81047"/>
    <w:rsid w:val="00B82FD5"/>
    <w:rsid w:val="00B85D65"/>
    <w:rsid w:val="00B86231"/>
    <w:rsid w:val="00B9231F"/>
    <w:rsid w:val="00B93212"/>
    <w:rsid w:val="00B957CC"/>
    <w:rsid w:val="00B9632B"/>
    <w:rsid w:val="00B9758B"/>
    <w:rsid w:val="00B97E65"/>
    <w:rsid w:val="00BA0C65"/>
    <w:rsid w:val="00BA7F00"/>
    <w:rsid w:val="00BB0685"/>
    <w:rsid w:val="00BB5C40"/>
    <w:rsid w:val="00BB76F5"/>
    <w:rsid w:val="00BB782D"/>
    <w:rsid w:val="00BC1350"/>
    <w:rsid w:val="00BC228E"/>
    <w:rsid w:val="00BC45E0"/>
    <w:rsid w:val="00BC5BB8"/>
    <w:rsid w:val="00BC6805"/>
    <w:rsid w:val="00BC7568"/>
    <w:rsid w:val="00BC7EA3"/>
    <w:rsid w:val="00BD0528"/>
    <w:rsid w:val="00BD0DFF"/>
    <w:rsid w:val="00BD15CE"/>
    <w:rsid w:val="00BD1BCD"/>
    <w:rsid w:val="00BD6B8A"/>
    <w:rsid w:val="00BE11D9"/>
    <w:rsid w:val="00BE3028"/>
    <w:rsid w:val="00BE4793"/>
    <w:rsid w:val="00BE4995"/>
    <w:rsid w:val="00BE688E"/>
    <w:rsid w:val="00BF1C9C"/>
    <w:rsid w:val="00BF2AD9"/>
    <w:rsid w:val="00BF4115"/>
    <w:rsid w:val="00C04CCE"/>
    <w:rsid w:val="00C051A7"/>
    <w:rsid w:val="00C05347"/>
    <w:rsid w:val="00C071B0"/>
    <w:rsid w:val="00C105C6"/>
    <w:rsid w:val="00C15AA0"/>
    <w:rsid w:val="00C20864"/>
    <w:rsid w:val="00C2086A"/>
    <w:rsid w:val="00C2187B"/>
    <w:rsid w:val="00C22575"/>
    <w:rsid w:val="00C22CDB"/>
    <w:rsid w:val="00C22FB7"/>
    <w:rsid w:val="00C2470D"/>
    <w:rsid w:val="00C2472C"/>
    <w:rsid w:val="00C24952"/>
    <w:rsid w:val="00C25F44"/>
    <w:rsid w:val="00C27546"/>
    <w:rsid w:val="00C308E3"/>
    <w:rsid w:val="00C30EA0"/>
    <w:rsid w:val="00C32B95"/>
    <w:rsid w:val="00C32D3F"/>
    <w:rsid w:val="00C3307B"/>
    <w:rsid w:val="00C33C66"/>
    <w:rsid w:val="00C3451D"/>
    <w:rsid w:val="00C41792"/>
    <w:rsid w:val="00C431EC"/>
    <w:rsid w:val="00C4425F"/>
    <w:rsid w:val="00C445B7"/>
    <w:rsid w:val="00C47884"/>
    <w:rsid w:val="00C5016E"/>
    <w:rsid w:val="00C56792"/>
    <w:rsid w:val="00C60607"/>
    <w:rsid w:val="00C6736D"/>
    <w:rsid w:val="00C7427D"/>
    <w:rsid w:val="00C7523C"/>
    <w:rsid w:val="00C75B06"/>
    <w:rsid w:val="00C75F28"/>
    <w:rsid w:val="00C76BAB"/>
    <w:rsid w:val="00C80460"/>
    <w:rsid w:val="00C82BC6"/>
    <w:rsid w:val="00C91DE1"/>
    <w:rsid w:val="00C92AB3"/>
    <w:rsid w:val="00C944DB"/>
    <w:rsid w:val="00C96B26"/>
    <w:rsid w:val="00CA0E5F"/>
    <w:rsid w:val="00CA4CAF"/>
    <w:rsid w:val="00CA6432"/>
    <w:rsid w:val="00CB22E6"/>
    <w:rsid w:val="00CB3DB8"/>
    <w:rsid w:val="00CB3ED3"/>
    <w:rsid w:val="00CB545A"/>
    <w:rsid w:val="00CB5B29"/>
    <w:rsid w:val="00CB6B2D"/>
    <w:rsid w:val="00CB73A3"/>
    <w:rsid w:val="00CC19D8"/>
    <w:rsid w:val="00CC46A7"/>
    <w:rsid w:val="00CC607D"/>
    <w:rsid w:val="00CC6C9C"/>
    <w:rsid w:val="00CC7920"/>
    <w:rsid w:val="00CC7ABE"/>
    <w:rsid w:val="00CC7C35"/>
    <w:rsid w:val="00CD13C7"/>
    <w:rsid w:val="00CD1534"/>
    <w:rsid w:val="00CD497E"/>
    <w:rsid w:val="00CD4EC9"/>
    <w:rsid w:val="00CD6774"/>
    <w:rsid w:val="00CD6897"/>
    <w:rsid w:val="00CE3A59"/>
    <w:rsid w:val="00CE4A13"/>
    <w:rsid w:val="00CE4CF4"/>
    <w:rsid w:val="00CE74A2"/>
    <w:rsid w:val="00CF4937"/>
    <w:rsid w:val="00CF5795"/>
    <w:rsid w:val="00CF72D6"/>
    <w:rsid w:val="00CF76EB"/>
    <w:rsid w:val="00D00C38"/>
    <w:rsid w:val="00D02E2F"/>
    <w:rsid w:val="00D03857"/>
    <w:rsid w:val="00D07538"/>
    <w:rsid w:val="00D144A6"/>
    <w:rsid w:val="00D164F0"/>
    <w:rsid w:val="00D23343"/>
    <w:rsid w:val="00D32BB0"/>
    <w:rsid w:val="00D3416F"/>
    <w:rsid w:val="00D40755"/>
    <w:rsid w:val="00D41AFA"/>
    <w:rsid w:val="00D4296C"/>
    <w:rsid w:val="00D50930"/>
    <w:rsid w:val="00D52517"/>
    <w:rsid w:val="00D527CE"/>
    <w:rsid w:val="00D5304B"/>
    <w:rsid w:val="00D55251"/>
    <w:rsid w:val="00D5596A"/>
    <w:rsid w:val="00D70DDB"/>
    <w:rsid w:val="00D71DBB"/>
    <w:rsid w:val="00D72266"/>
    <w:rsid w:val="00D73C2E"/>
    <w:rsid w:val="00D74729"/>
    <w:rsid w:val="00D7486F"/>
    <w:rsid w:val="00D757DF"/>
    <w:rsid w:val="00D75F5C"/>
    <w:rsid w:val="00D76076"/>
    <w:rsid w:val="00D776A4"/>
    <w:rsid w:val="00D77E80"/>
    <w:rsid w:val="00D8098F"/>
    <w:rsid w:val="00D80CE5"/>
    <w:rsid w:val="00D83EF0"/>
    <w:rsid w:val="00D86B5F"/>
    <w:rsid w:val="00D90B2B"/>
    <w:rsid w:val="00D91AD9"/>
    <w:rsid w:val="00D9266A"/>
    <w:rsid w:val="00D939ED"/>
    <w:rsid w:val="00D94007"/>
    <w:rsid w:val="00D943B2"/>
    <w:rsid w:val="00D94CBE"/>
    <w:rsid w:val="00D94E62"/>
    <w:rsid w:val="00D97BD6"/>
    <w:rsid w:val="00DA0253"/>
    <w:rsid w:val="00DA0A07"/>
    <w:rsid w:val="00DA3E82"/>
    <w:rsid w:val="00DA4DB1"/>
    <w:rsid w:val="00DA4EC2"/>
    <w:rsid w:val="00DA5E85"/>
    <w:rsid w:val="00DA7594"/>
    <w:rsid w:val="00DA76CD"/>
    <w:rsid w:val="00DA7CEA"/>
    <w:rsid w:val="00DB23A6"/>
    <w:rsid w:val="00DB48B7"/>
    <w:rsid w:val="00DB4A7A"/>
    <w:rsid w:val="00DB4C61"/>
    <w:rsid w:val="00DB67EF"/>
    <w:rsid w:val="00DC02B3"/>
    <w:rsid w:val="00DC212A"/>
    <w:rsid w:val="00DC2C68"/>
    <w:rsid w:val="00DC3037"/>
    <w:rsid w:val="00DC394C"/>
    <w:rsid w:val="00DC4B4C"/>
    <w:rsid w:val="00DD1903"/>
    <w:rsid w:val="00DD7F59"/>
    <w:rsid w:val="00DE00E8"/>
    <w:rsid w:val="00DE0747"/>
    <w:rsid w:val="00DE08EA"/>
    <w:rsid w:val="00DE19B3"/>
    <w:rsid w:val="00DE613B"/>
    <w:rsid w:val="00DE740A"/>
    <w:rsid w:val="00DE7CB0"/>
    <w:rsid w:val="00DF1986"/>
    <w:rsid w:val="00DF5218"/>
    <w:rsid w:val="00E0110F"/>
    <w:rsid w:val="00E0149F"/>
    <w:rsid w:val="00E02D95"/>
    <w:rsid w:val="00E03A14"/>
    <w:rsid w:val="00E05FCE"/>
    <w:rsid w:val="00E06CB6"/>
    <w:rsid w:val="00E1007B"/>
    <w:rsid w:val="00E109CE"/>
    <w:rsid w:val="00E13853"/>
    <w:rsid w:val="00E1509E"/>
    <w:rsid w:val="00E17680"/>
    <w:rsid w:val="00E17B3F"/>
    <w:rsid w:val="00E17D66"/>
    <w:rsid w:val="00E208DE"/>
    <w:rsid w:val="00E2130A"/>
    <w:rsid w:val="00E243A1"/>
    <w:rsid w:val="00E2538F"/>
    <w:rsid w:val="00E265D1"/>
    <w:rsid w:val="00E27235"/>
    <w:rsid w:val="00E30998"/>
    <w:rsid w:val="00E31392"/>
    <w:rsid w:val="00E32E11"/>
    <w:rsid w:val="00E33183"/>
    <w:rsid w:val="00E3633B"/>
    <w:rsid w:val="00E41D0F"/>
    <w:rsid w:val="00E42B8B"/>
    <w:rsid w:val="00E44A89"/>
    <w:rsid w:val="00E51027"/>
    <w:rsid w:val="00E53181"/>
    <w:rsid w:val="00E555DC"/>
    <w:rsid w:val="00E556BF"/>
    <w:rsid w:val="00E55D05"/>
    <w:rsid w:val="00E56491"/>
    <w:rsid w:val="00E62424"/>
    <w:rsid w:val="00E63401"/>
    <w:rsid w:val="00E63D17"/>
    <w:rsid w:val="00E64AA1"/>
    <w:rsid w:val="00E65CA3"/>
    <w:rsid w:val="00E71E68"/>
    <w:rsid w:val="00E74EBB"/>
    <w:rsid w:val="00E75AEE"/>
    <w:rsid w:val="00E80306"/>
    <w:rsid w:val="00E80FAA"/>
    <w:rsid w:val="00E93B26"/>
    <w:rsid w:val="00E95067"/>
    <w:rsid w:val="00E95F04"/>
    <w:rsid w:val="00EA02F5"/>
    <w:rsid w:val="00EA04C5"/>
    <w:rsid w:val="00EA117C"/>
    <w:rsid w:val="00EA2024"/>
    <w:rsid w:val="00EA5211"/>
    <w:rsid w:val="00EA5936"/>
    <w:rsid w:val="00EA5D39"/>
    <w:rsid w:val="00EA6121"/>
    <w:rsid w:val="00EB0A8B"/>
    <w:rsid w:val="00EB199D"/>
    <w:rsid w:val="00EB2A3F"/>
    <w:rsid w:val="00EB6FDE"/>
    <w:rsid w:val="00EB73D7"/>
    <w:rsid w:val="00EC02F6"/>
    <w:rsid w:val="00EC1089"/>
    <w:rsid w:val="00EC26BC"/>
    <w:rsid w:val="00EC58B1"/>
    <w:rsid w:val="00EC5D49"/>
    <w:rsid w:val="00EC797F"/>
    <w:rsid w:val="00EC7E86"/>
    <w:rsid w:val="00ED1BAF"/>
    <w:rsid w:val="00ED4608"/>
    <w:rsid w:val="00EE0857"/>
    <w:rsid w:val="00EE1D4E"/>
    <w:rsid w:val="00EE2EAD"/>
    <w:rsid w:val="00EE7C94"/>
    <w:rsid w:val="00EF1497"/>
    <w:rsid w:val="00EF171B"/>
    <w:rsid w:val="00EF2409"/>
    <w:rsid w:val="00EF25F1"/>
    <w:rsid w:val="00EF49C5"/>
    <w:rsid w:val="00EF527E"/>
    <w:rsid w:val="00EF6921"/>
    <w:rsid w:val="00EF77C7"/>
    <w:rsid w:val="00EF78D4"/>
    <w:rsid w:val="00EF7F89"/>
    <w:rsid w:val="00F00F11"/>
    <w:rsid w:val="00F011B7"/>
    <w:rsid w:val="00F021C7"/>
    <w:rsid w:val="00F03EF7"/>
    <w:rsid w:val="00F04441"/>
    <w:rsid w:val="00F067B2"/>
    <w:rsid w:val="00F06CD5"/>
    <w:rsid w:val="00F077BE"/>
    <w:rsid w:val="00F1009B"/>
    <w:rsid w:val="00F1320C"/>
    <w:rsid w:val="00F203CE"/>
    <w:rsid w:val="00F203F3"/>
    <w:rsid w:val="00F2143C"/>
    <w:rsid w:val="00F21A8C"/>
    <w:rsid w:val="00F21B23"/>
    <w:rsid w:val="00F308BF"/>
    <w:rsid w:val="00F335F1"/>
    <w:rsid w:val="00F35E27"/>
    <w:rsid w:val="00F36F79"/>
    <w:rsid w:val="00F37912"/>
    <w:rsid w:val="00F42B5C"/>
    <w:rsid w:val="00F459BE"/>
    <w:rsid w:val="00F4792C"/>
    <w:rsid w:val="00F55609"/>
    <w:rsid w:val="00F631C8"/>
    <w:rsid w:val="00F65720"/>
    <w:rsid w:val="00F66676"/>
    <w:rsid w:val="00F66AE8"/>
    <w:rsid w:val="00F713E6"/>
    <w:rsid w:val="00F74B7B"/>
    <w:rsid w:val="00F750A1"/>
    <w:rsid w:val="00F75871"/>
    <w:rsid w:val="00F8160F"/>
    <w:rsid w:val="00F823DE"/>
    <w:rsid w:val="00F827CF"/>
    <w:rsid w:val="00F83D2E"/>
    <w:rsid w:val="00F849D4"/>
    <w:rsid w:val="00F90BA9"/>
    <w:rsid w:val="00F93FB2"/>
    <w:rsid w:val="00F954A5"/>
    <w:rsid w:val="00FA278D"/>
    <w:rsid w:val="00FA456C"/>
    <w:rsid w:val="00FA472C"/>
    <w:rsid w:val="00FA4F56"/>
    <w:rsid w:val="00FA531E"/>
    <w:rsid w:val="00FA5E47"/>
    <w:rsid w:val="00FA6CDD"/>
    <w:rsid w:val="00FA79E9"/>
    <w:rsid w:val="00FB12AA"/>
    <w:rsid w:val="00FB1C07"/>
    <w:rsid w:val="00FB3D0F"/>
    <w:rsid w:val="00FB3F78"/>
    <w:rsid w:val="00FB6641"/>
    <w:rsid w:val="00FC0404"/>
    <w:rsid w:val="00FC0BEB"/>
    <w:rsid w:val="00FC34C2"/>
    <w:rsid w:val="00FC58C0"/>
    <w:rsid w:val="00FD23A7"/>
    <w:rsid w:val="00FD3E5B"/>
    <w:rsid w:val="00FD5BC6"/>
    <w:rsid w:val="00FE21AB"/>
    <w:rsid w:val="00FE3637"/>
    <w:rsid w:val="00FF06B3"/>
    <w:rsid w:val="00FF0CA9"/>
    <w:rsid w:val="00FF5096"/>
    <w:rsid w:val="00FF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61"/>
    <w:pPr>
      <w:suppressAutoHyphens/>
      <w:spacing w:line="300" w:lineRule="atLeast"/>
    </w:pPr>
    <w:rPr>
      <w:rFonts w:ascii="Verdana" w:hAnsi="Verdana"/>
      <w:lang w:val="el-GR" w:eastAsia="ar-S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377B07"/>
    <w:pPr>
      <w:keepNext/>
      <w:numPr>
        <w:numId w:val="8"/>
      </w:numPr>
      <w:spacing w:before="120" w:after="100" w:line="360" w:lineRule="exact"/>
      <w:outlineLvl w:val="0"/>
    </w:pPr>
    <w:rPr>
      <w:b/>
      <w:sz w:val="28"/>
      <w:szCs w:val="28"/>
      <w:lang w:val="x-none"/>
    </w:rPr>
  </w:style>
  <w:style w:type="paragraph" w:styleId="Heading2">
    <w:name w:val="heading 2"/>
    <w:aliases w:val="Header 2"/>
    <w:next w:val="Normal"/>
    <w:link w:val="Heading2Char"/>
    <w:qFormat/>
    <w:rsid w:val="006A5D27"/>
    <w:pPr>
      <w:numPr>
        <w:ilvl w:val="1"/>
        <w:numId w:val="8"/>
      </w:numPr>
      <w:spacing w:before="120" w:after="100" w:line="360" w:lineRule="exact"/>
      <w:outlineLvl w:val="1"/>
    </w:pPr>
    <w:rPr>
      <w:rFonts w:ascii="Verdana" w:hAnsi="Verdana"/>
      <w:b/>
      <w:sz w:val="24"/>
      <w:szCs w:val="24"/>
      <w:lang w:eastAsia="ar-SA"/>
    </w:rPr>
  </w:style>
  <w:style w:type="paragraph" w:styleId="Heading3">
    <w:name w:val="heading 3"/>
    <w:aliases w:val="Header 3"/>
    <w:next w:val="Normal"/>
    <w:link w:val="Heading3Char"/>
    <w:qFormat/>
    <w:rsid w:val="006A5D27"/>
    <w:pPr>
      <w:numPr>
        <w:ilvl w:val="2"/>
        <w:numId w:val="8"/>
      </w:numPr>
      <w:spacing w:before="120" w:after="100" w:line="360" w:lineRule="auto"/>
      <w:ind w:left="1287"/>
      <w:outlineLvl w:val="2"/>
    </w:pPr>
    <w:rPr>
      <w:rFonts w:ascii="Verdana" w:hAnsi="Verdana"/>
      <w:b/>
      <w:szCs w:val="24"/>
      <w:lang w:eastAsia="ar-SA"/>
    </w:rPr>
  </w:style>
  <w:style w:type="paragraph" w:styleId="Heading4">
    <w:name w:val="heading 4"/>
    <w:aliases w:val="Header 4"/>
    <w:next w:val="Normal"/>
    <w:link w:val="Heading4Char"/>
    <w:qFormat/>
    <w:rsid w:val="003863CD"/>
    <w:pPr>
      <w:spacing w:before="60" w:after="120"/>
      <w:ind w:left="1780"/>
      <w:outlineLvl w:val="3"/>
    </w:pPr>
    <w:rPr>
      <w:rFonts w:ascii="Verdana" w:hAnsi="Verdana"/>
      <w:b/>
      <w:szCs w:val="24"/>
      <w:lang w:val="el-GR" w:eastAsia="ar-SA"/>
    </w:rPr>
  </w:style>
  <w:style w:type="paragraph" w:styleId="Heading5">
    <w:name w:val="heading 5"/>
    <w:aliases w:val="H5,H51,h5,_ep??efa??da 5,Headline 5,5,H52,H511,H53,H512,H521,H5111,H54,H513,H55,H514,H56,H515,H522,H5112,H531,H5121,H541,H5131,H551,H5141,H57,H516,H523,H5113,H532,H5122,H542,H5132,H552,H5142,H58,H517,H524,H5114,H533,H5123,H543,H5133,H553"/>
    <w:basedOn w:val="Heading1"/>
    <w:next w:val="Normal"/>
    <w:qFormat/>
    <w:pPr>
      <w:numPr>
        <w:ilvl w:val="4"/>
        <w:numId w:val="1"/>
      </w:numPr>
      <w:outlineLvl w:val="4"/>
    </w:pPr>
    <w:rPr>
      <w:b w:val="0"/>
      <w:sz w:val="24"/>
      <w:szCs w:val="24"/>
    </w:rPr>
  </w:style>
  <w:style w:type="paragraph" w:styleId="Heading6">
    <w:name w:val="heading 6"/>
    <w:aliases w:val="H6,Char Char,H61,H62,H63,H64,H611,H65,H612,H621,H631,H641,H66,H613,H622,H632,H642,H67,H614,H623,H633,H643,H68,H615,H624,H634,H644,H69,H616,H625,H635,H645,H610,H617,H626,H636,H646,H618,H627,H637,H647,H619,H628,H638,H648,H620,H6110,H629,H639"/>
    <w:basedOn w:val="Heading1"/>
    <w:next w:val="Normal"/>
    <w:qFormat/>
    <w:pPr>
      <w:numPr>
        <w:ilvl w:val="5"/>
        <w:numId w:val="1"/>
      </w:numPr>
      <w:outlineLvl w:val="5"/>
    </w:pPr>
    <w:rPr>
      <w:b w:val="0"/>
      <w:caps/>
      <w:sz w:val="24"/>
    </w:rPr>
  </w:style>
  <w:style w:type="paragraph" w:styleId="Heading7">
    <w:name w:val="heading 7"/>
    <w:aliases w:val="Legal Level 1.1.,not Kinhill1"/>
    <w:basedOn w:val="Heading1"/>
    <w:next w:val="Normal"/>
    <w:qFormat/>
    <w:pPr>
      <w:numPr>
        <w:ilvl w:val="6"/>
        <w:numId w:val="1"/>
      </w:numPr>
      <w:outlineLvl w:val="6"/>
    </w:pPr>
    <w:rPr>
      <w:b w:val="0"/>
      <w:caps/>
      <w:sz w:val="24"/>
    </w:rPr>
  </w:style>
  <w:style w:type="paragraph" w:styleId="Heading8">
    <w:name w:val="heading 8"/>
    <w:aliases w:val="Legal Level 1.1.1.,t3,t4,t5,t6,t7,t8,t9,t10,t11,t12,t13,t14,t15,t16,t17,heading 81,heading 82,heading 83,heading 84,heading 85,heading 86,heading 87,heading 88,heading 89,h8"/>
    <w:basedOn w:val="Heading1"/>
    <w:next w:val="Normal"/>
    <w:qFormat/>
    <w:pPr>
      <w:numPr>
        <w:ilvl w:val="7"/>
        <w:numId w:val="1"/>
      </w:numPr>
      <w:outlineLvl w:val="7"/>
    </w:pPr>
    <w:rPr>
      <w:b w:val="0"/>
      <w:caps/>
      <w:sz w:val="24"/>
    </w:rPr>
  </w:style>
  <w:style w:type="paragraph" w:styleId="Heading9">
    <w:name w:val="heading 9"/>
    <w:aliases w:val="AC&amp;E_1,Legal Level 1.1.1.1.,h9"/>
    <w:basedOn w:val="Heading1"/>
    <w:next w:val="Normal"/>
    <w:qFormat/>
    <w:pPr>
      <w:numPr>
        <w:ilvl w:val="8"/>
        <w:numId w:val="1"/>
      </w:numPr>
      <w:outlineLvl w:val="8"/>
    </w:pPr>
    <w:rPr>
      <w:b w:val="0"/>
      <w:caps/>
      <w:sz w:val="24"/>
    </w:rPr>
  </w:style>
  <w:style w:type="character" w:default="1" w:styleId="DefaultParagraphFont">
    <w:name w:val="Default Paragraph Font"/>
  </w:style>
  <w:style w:type="table" w:default="1" w:styleId="TableNormal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377B07"/>
    <w:rPr>
      <w:rFonts w:ascii="Verdana" w:hAnsi="Verdana"/>
      <w:b/>
      <w:sz w:val="28"/>
      <w:szCs w:val="28"/>
      <w:lang w:eastAsia="ar-SA"/>
    </w:rPr>
  </w:style>
  <w:style w:type="character" w:customStyle="1" w:styleId="Heading2Char">
    <w:name w:val="Heading 2 Char"/>
    <w:link w:val="Heading2"/>
    <w:rsid w:val="006A5D27"/>
    <w:rPr>
      <w:rFonts w:ascii="Verdana" w:hAnsi="Verdana"/>
      <w:b/>
      <w:sz w:val="24"/>
      <w:szCs w:val="24"/>
      <w:lang w:eastAsia="ar-SA" w:bidi="ar-SA"/>
    </w:rPr>
  </w:style>
  <w:style w:type="character" w:customStyle="1" w:styleId="Heading3Char">
    <w:name w:val="Heading 3 Char"/>
    <w:aliases w:val="Header 3 Char"/>
    <w:link w:val="Heading3"/>
    <w:rsid w:val="006A5D27"/>
    <w:rPr>
      <w:rFonts w:ascii="Verdana" w:hAnsi="Verdana"/>
      <w:b/>
      <w:szCs w:val="24"/>
      <w:lang w:eastAsia="ar-SA" w:bidi="ar-SA"/>
    </w:rPr>
  </w:style>
  <w:style w:type="character" w:customStyle="1" w:styleId="Heading4Char">
    <w:name w:val="Heading 4 Char"/>
    <w:link w:val="Heading4"/>
    <w:rsid w:val="003863CD"/>
    <w:rPr>
      <w:rFonts w:ascii="Verdana" w:hAnsi="Verdana"/>
      <w:b/>
      <w:szCs w:val="24"/>
      <w:lang w:val="el-GR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numbering" w:customStyle="1" w:styleId="BulletedHeader">
    <w:name w:val="Bulleted Header"/>
    <w:basedOn w:val="NoList"/>
    <w:rsid w:val="00FC34C2"/>
    <w:pPr>
      <w:numPr>
        <w:numId w:val="10"/>
      </w:numPr>
    </w:p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normal0">
    <w:name w:val="normal"/>
    <w:rsid w:val="009F74F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Styledgertext2Italic">
    <w:name w:val="Style dger_text2 + Italic"/>
    <w:basedOn w:val="dgertext2"/>
    <w:rsid w:val="003863CD"/>
    <w:rPr>
      <w:i/>
      <w:iCs/>
    </w:rPr>
  </w:style>
  <w:style w:type="paragraph" w:customStyle="1" w:styleId="Tableau">
    <w:name w:val="Tableau"/>
    <w:basedOn w:val="Normal"/>
    <w:rsid w:val="00FA6CDD"/>
    <w:pPr>
      <w:keepNext/>
      <w:keepLines/>
      <w:spacing w:after="60" w:line="240" w:lineRule="auto"/>
    </w:pPr>
    <w:rPr>
      <w:sz w:val="18"/>
      <w:lang w:val="en-US"/>
    </w:rPr>
  </w:style>
  <w:style w:type="paragraph" w:styleId="Header">
    <w:name w:val="header"/>
    <w:aliases w:val="hd,Headertext,ho,header odd,Header Titlos Prosforas,Alt Header"/>
    <w:basedOn w:val="Normal"/>
    <w:rsid w:val="009E57D1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Normal"/>
    <w:rsid w:val="00023CC4"/>
    <w:pPr>
      <w:keepNext/>
      <w:spacing w:before="240" w:after="120"/>
      <w:jc w:val="center"/>
    </w:pPr>
    <w:rPr>
      <w:rFonts w:eastAsia="DejaVu Sans" w:cs="DejaVu Sans"/>
      <w:b/>
      <w:sz w:val="28"/>
      <w:szCs w:val="28"/>
    </w:rPr>
  </w:style>
  <w:style w:type="character" w:customStyle="1" w:styleId="WW8Num1z0">
    <w:name w:val="WW8Num1z0"/>
    <w:rsid w:val="006555F6"/>
    <w:rPr>
      <w:rFonts w:ascii="Symbol" w:hAnsi="Symbol" w:cs="Symbol" w:hint="default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aliases w:val="Justified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character" w:customStyle="1" w:styleId="emphasise3Char">
    <w:name w:val="emphasise 3 Char"/>
    <w:link w:val="emphasise3"/>
    <w:rsid w:val="005F7765"/>
    <w:rPr>
      <w:rFonts w:ascii="Tahoma" w:hAnsi="Tahoma"/>
      <w:b/>
      <w:color w:val="025E83"/>
      <w:sz w:val="18"/>
      <w:szCs w:val="18"/>
      <w:lang w:val="el-GR" w:eastAsia="en-US" w:bidi="ar-SA"/>
    </w:rPr>
  </w:style>
  <w:style w:type="character" w:customStyle="1" w:styleId="WW8Num3z5">
    <w:name w:val="WW8Num3z5"/>
    <w:rsid w:val="006555F6"/>
    <w:rPr>
      <w:rFonts w:hint="default"/>
      <w:b/>
      <w:i w:val="0"/>
      <w:sz w:val="20"/>
      <w:szCs w:val="20"/>
    </w:rPr>
  </w:style>
  <w:style w:type="character" w:customStyle="1" w:styleId="WW8Num3z6">
    <w:name w:val="WW8Num3z6"/>
    <w:rsid w:val="006555F6"/>
    <w:rPr>
      <w:rFonts w:hint="default"/>
      <w:b w:val="0"/>
      <w:i w:val="0"/>
      <w:sz w:val="18"/>
      <w:szCs w:val="18"/>
    </w:rPr>
  </w:style>
  <w:style w:type="character" w:customStyle="1" w:styleId="WW8Num10z0">
    <w:name w:val="WW8Num10z0"/>
    <w:rsid w:val="006555F6"/>
    <w:rPr>
      <w:rFonts w:ascii="Symbol" w:hAnsi="Symbol" w:cs="Symbol"/>
    </w:rPr>
  </w:style>
  <w:style w:type="character" w:customStyle="1" w:styleId="WW8Num14z0">
    <w:name w:val="WW8Num14z0"/>
    <w:rsid w:val="006555F6"/>
    <w:rPr>
      <w:rFonts w:ascii="Arial" w:hAnsi="Arial" w:cs="Arial"/>
      <w:b w:val="0"/>
    </w:rPr>
  </w:style>
  <w:style w:type="character" w:customStyle="1" w:styleId="WW8Num24z1">
    <w:name w:val="WW8Num24z1"/>
    <w:rsid w:val="006555F6"/>
    <w:rPr>
      <w:color w:val="auto"/>
    </w:rPr>
  </w:style>
  <w:style w:type="character" w:customStyle="1" w:styleId="WW8Num24z2">
    <w:name w:val="WW8Num24z2"/>
    <w:rsid w:val="006555F6"/>
    <w:rPr>
      <w:rFonts w:ascii="Wingdings" w:hAnsi="Wingdings" w:cs="Wingdings"/>
    </w:rPr>
  </w:style>
  <w:style w:type="character" w:customStyle="1" w:styleId="WW8Num24z3">
    <w:name w:val="WW8Num24z3"/>
    <w:rsid w:val="006555F6"/>
    <w:rPr>
      <w:rFonts w:ascii="Symbol" w:hAnsi="Symbol" w:cs="Symbol"/>
    </w:rPr>
  </w:style>
  <w:style w:type="character" w:customStyle="1" w:styleId="WW8Num24z4">
    <w:name w:val="WW8Num24z4"/>
    <w:rsid w:val="006555F6"/>
    <w:rPr>
      <w:rFonts w:ascii="Courier New" w:hAnsi="Courier New" w:cs="Courier New"/>
    </w:rPr>
  </w:style>
  <w:style w:type="character" w:customStyle="1" w:styleId="WW8Num27z3">
    <w:name w:val="WW8Num27z3"/>
    <w:rsid w:val="006555F6"/>
  </w:style>
  <w:style w:type="character" w:customStyle="1" w:styleId="WW8Num27z4">
    <w:name w:val="WW8Num27z4"/>
    <w:rsid w:val="006555F6"/>
  </w:style>
  <w:style w:type="character" w:customStyle="1" w:styleId="WW8Num27z5">
    <w:name w:val="WW8Num27z5"/>
    <w:rsid w:val="006555F6"/>
  </w:style>
  <w:style w:type="paragraph" w:customStyle="1" w:styleId="Centtitle">
    <w:name w:val="Centtitle"/>
    <w:basedOn w:val="Normal"/>
    <w:next w:val="Normal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Normal"/>
    <w:pPr>
      <w:keepLines/>
      <w:spacing w:before="720" w:after="240"/>
    </w:pPr>
    <w:rPr>
      <w:sz w:val="16"/>
    </w:rPr>
  </w:style>
  <w:style w:type="paragraph" w:styleId="Footer">
    <w:name w:val="footer"/>
    <w:basedOn w:val="Normal"/>
    <w:pPr>
      <w:keepLines/>
      <w:tabs>
        <w:tab w:val="center" w:pos="4537"/>
        <w:tab w:val="right" w:pos="8931"/>
        <w:tab w:val="left" w:pos="11057"/>
        <w:tab w:val="left" w:pos="11680"/>
        <w:tab w:val="left" w:pos="13721"/>
      </w:tabs>
      <w:spacing w:before="240" w:after="240"/>
    </w:pPr>
  </w:style>
  <w:style w:type="character" w:customStyle="1" w:styleId="WW8Num27z6">
    <w:name w:val="WW8Num27z6"/>
    <w:rsid w:val="006555F6"/>
  </w:style>
  <w:style w:type="paragraph" w:customStyle="1" w:styleId="Indent15cm">
    <w:name w:val="Indent1.5cm"/>
    <w:basedOn w:val="Normal"/>
    <w:pPr>
      <w:keepLines/>
      <w:spacing w:after="240"/>
      <w:ind w:left="851" w:hanging="851"/>
    </w:pPr>
  </w:style>
  <w:style w:type="paragraph" w:customStyle="1" w:styleId="Indent1cm">
    <w:name w:val="Indent1cm"/>
    <w:basedOn w:val="Normal"/>
    <w:pPr>
      <w:keepLines/>
      <w:spacing w:after="240"/>
      <w:ind w:left="567" w:hanging="567"/>
    </w:pPr>
  </w:style>
  <w:style w:type="paragraph" w:customStyle="1" w:styleId="KeepNext">
    <w:name w:val="KeepNext"/>
    <w:basedOn w:val="Normal"/>
    <w:next w:val="Normal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styleId="MacroText">
    <w:name w:val="macro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/>
      <w:lang w:eastAsia="ar-SA"/>
    </w:rPr>
  </w:style>
  <w:style w:type="paragraph" w:styleId="NormalIndent">
    <w:name w:val="Normal Indent"/>
    <w:basedOn w:val="Normal"/>
    <w:pPr>
      <w:ind w:left="426" w:hanging="426"/>
    </w:pPr>
  </w:style>
  <w:style w:type="paragraph" w:customStyle="1" w:styleId="Normalzr">
    <w:name w:val="Normalzr"/>
    <w:basedOn w:val="Normal"/>
  </w:style>
  <w:style w:type="paragraph" w:customStyle="1" w:styleId="TabPara">
    <w:name w:val="TabPara"/>
    <w:basedOn w:val="Normal"/>
    <w:pPr>
      <w:spacing w:before="120" w:after="120"/>
    </w:pPr>
  </w:style>
  <w:style w:type="paragraph" w:styleId="Title">
    <w:name w:val="Title"/>
    <w:basedOn w:val="Centtitle"/>
    <w:next w:val="Normal"/>
    <w:qFormat/>
    <w:pPr>
      <w:jc w:val="left"/>
    </w:pPr>
  </w:style>
  <w:style w:type="paragraph" w:styleId="Subtitle">
    <w:name w:val="Subtitle"/>
    <w:basedOn w:val="Normal"/>
    <w:next w:val="Normal"/>
    <w:qFormat/>
    <w:rPr>
      <w:rFonts w:ascii="Arial" w:hAnsi="Arial"/>
      <w:b/>
      <w:sz w:val="24"/>
      <w:u w:val="single"/>
      <w:lang w:val="en-US"/>
    </w:rPr>
  </w:style>
  <w:style w:type="paragraph" w:styleId="TOC1">
    <w:name w:val="toc 1"/>
    <w:basedOn w:val="Normal"/>
    <w:next w:val="Normal"/>
    <w:uiPriority w:val="39"/>
    <w:rsid w:val="00325785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TOC2">
    <w:name w:val="toc 2"/>
    <w:basedOn w:val="TOC1"/>
    <w:next w:val="Normal"/>
    <w:autoRedefine/>
    <w:uiPriority w:val="39"/>
    <w:rsid w:val="004872B8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TOC3">
    <w:name w:val="toc 3"/>
    <w:basedOn w:val="TOC2"/>
    <w:next w:val="Normal"/>
    <w:uiPriority w:val="39"/>
    <w:rsid w:val="00325785"/>
    <w:pPr>
      <w:spacing w:before="0"/>
      <w:ind w:left="1417" w:hanging="680"/>
    </w:pPr>
    <w:rPr>
      <w:b w:val="0"/>
      <w:bCs w:val="0"/>
    </w:rPr>
  </w:style>
  <w:style w:type="paragraph" w:styleId="TOC4">
    <w:name w:val="toc 4"/>
    <w:basedOn w:val="TOC2"/>
    <w:next w:val="Normal"/>
    <w:uiPriority w:val="39"/>
    <w:rsid w:val="001E4DD1"/>
    <w:pPr>
      <w:spacing w:before="0"/>
    </w:pPr>
    <w:rPr>
      <w:b w:val="0"/>
      <w:bCs w:val="0"/>
    </w:rPr>
  </w:style>
  <w:style w:type="paragraph" w:styleId="TOC5">
    <w:name w:val="toc 5"/>
    <w:basedOn w:val="TOC2"/>
    <w:next w:val="Normal"/>
    <w:pPr>
      <w:spacing w:before="0"/>
      <w:ind w:left="600"/>
    </w:pPr>
    <w:rPr>
      <w:b w:val="0"/>
      <w:bCs w:val="0"/>
    </w:rPr>
  </w:style>
  <w:style w:type="paragraph" w:styleId="TOC6">
    <w:name w:val="toc 6"/>
    <w:basedOn w:val="TOC2"/>
    <w:next w:val="Normal"/>
    <w:pPr>
      <w:spacing w:before="0"/>
      <w:ind w:left="800"/>
    </w:pPr>
    <w:rPr>
      <w:b w:val="0"/>
      <w:bCs w:val="0"/>
    </w:rPr>
  </w:style>
  <w:style w:type="paragraph" w:styleId="TOC7">
    <w:name w:val="toc 7"/>
    <w:basedOn w:val="TOC2"/>
    <w:next w:val="Normal"/>
    <w:pPr>
      <w:spacing w:before="0"/>
      <w:ind w:left="1000"/>
    </w:pPr>
    <w:rPr>
      <w:b w:val="0"/>
      <w:bCs w:val="0"/>
    </w:rPr>
  </w:style>
  <w:style w:type="paragraph" w:styleId="TOC8">
    <w:name w:val="toc 8"/>
    <w:basedOn w:val="TOC2"/>
    <w:next w:val="Normal"/>
    <w:pPr>
      <w:spacing w:before="0"/>
      <w:ind w:left="1200"/>
    </w:pPr>
    <w:rPr>
      <w:b w:val="0"/>
      <w:bCs w:val="0"/>
    </w:rPr>
  </w:style>
  <w:style w:type="paragraph" w:styleId="TOC9">
    <w:name w:val="toc 9"/>
    <w:basedOn w:val="Normal"/>
    <w:next w:val="Normal"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</w:style>
  <w:style w:type="paragraph" w:styleId="TableofFigures">
    <w:name w:val="table of figures"/>
    <w:basedOn w:val="Normal"/>
    <w:next w:val="Normal"/>
    <w:pPr>
      <w:ind w:left="440" w:hanging="440"/>
    </w:pPr>
    <w:rPr>
      <w:smallCaps/>
    </w:rPr>
  </w:style>
  <w:style w:type="paragraph" w:styleId="FootnoteText">
    <w:name w:val="footnote text"/>
    <w:basedOn w:val="Normal"/>
  </w:style>
  <w:style w:type="paragraph" w:styleId="CommentText">
    <w:name w:val="annotation text"/>
    <w:basedOn w:val="Normal"/>
  </w:style>
  <w:style w:type="paragraph" w:customStyle="1" w:styleId="bulleteditem">
    <w:name w:val="bulleted_item"/>
    <w:basedOn w:val="Normal"/>
    <w:pPr>
      <w:widowControl w:val="0"/>
      <w:tabs>
        <w:tab w:val="left" w:pos="360"/>
      </w:tabs>
      <w:spacing w:before="120"/>
      <w:ind w:left="360" w:hanging="360"/>
      <w:jc w:val="both"/>
    </w:pPr>
    <w:rPr>
      <w:lang w:val="en-US"/>
    </w:rPr>
  </w:style>
  <w:style w:type="character" w:customStyle="1" w:styleId="WW8Num27z7">
    <w:name w:val="WW8Num27z7"/>
    <w:rsid w:val="006555F6"/>
  </w:style>
  <w:style w:type="character" w:customStyle="1" w:styleId="WW8Num27z8">
    <w:name w:val="WW8Num27z8"/>
    <w:rsid w:val="006555F6"/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Normal"/>
    <w:rsid w:val="00FA79E9"/>
  </w:style>
  <w:style w:type="paragraph" w:customStyle="1" w:styleId="StyleCenteredBefore6ptAfter6pt">
    <w:name w:val="Style Centered Before:  6 pt After:  6 pt"/>
    <w:basedOn w:val="Normal"/>
    <w:pPr>
      <w:spacing w:before="120" w:after="120"/>
      <w:jc w:val="center"/>
    </w:pPr>
    <w:rPr>
      <w:rFonts w:ascii="Arial" w:hAnsi="Arial"/>
    </w:rPr>
  </w:style>
  <w:style w:type="paragraph" w:styleId="EndnoteText">
    <w:name w:val="endnote text"/>
    <w:basedOn w:val="Normal"/>
  </w:style>
  <w:style w:type="paragraph" w:styleId="ListNumber">
    <w:name w:val="List Number"/>
    <w:basedOn w:val="Normal"/>
  </w:style>
  <w:style w:type="paragraph" w:customStyle="1" w:styleId="References">
    <w:name w:val="References"/>
    <w:basedOn w:val="ListNumber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DocumentReference">
    <w:name w:val="Document Reference"/>
    <w:basedOn w:val="Normal"/>
    <w:next w:val="ListNumber"/>
    <w:rsid w:val="00DB4C61"/>
    <w:pPr>
      <w:jc w:val="both"/>
    </w:pPr>
    <w:rPr>
      <w:rFonts w:ascii="Arial" w:hAnsi="Arial"/>
      <w:b/>
      <w:lang w:val="en-GB"/>
    </w:rPr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sid w:val="00DB4C61"/>
    <w:rPr>
      <w:rFonts w:cs="Tahoma"/>
      <w:sz w:val="16"/>
      <w:szCs w:val="16"/>
    </w:rPr>
  </w:style>
  <w:style w:type="paragraph" w:styleId="BlockText">
    <w:name w:val="Block Text"/>
    <w:basedOn w:val="Normal"/>
    <w:rsid w:val="006A5D27"/>
    <w:pPr>
      <w:spacing w:after="120"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Caption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emphasise1">
    <w:name w:val="emphasise 1"/>
    <w:basedOn w:val="Normal"/>
    <w:pPr>
      <w:pBdr>
        <w:top w:val="single" w:sz="4" w:space="1" w:color="000000"/>
        <w:bottom w:val="single" w:sz="4" w:space="1" w:color="000000"/>
      </w:pBdr>
      <w:shd w:val="clear" w:color="auto" w:fill="34B3D1"/>
      <w:spacing w:after="120" w:line="360" w:lineRule="auto"/>
      <w:ind w:left="1418"/>
    </w:pPr>
    <w:rPr>
      <w:rFonts w:ascii="Tahoma" w:hAnsi="Tahoma"/>
      <w:b/>
      <w:color w:val="FFFFFF"/>
      <w:sz w:val="18"/>
      <w:szCs w:val="24"/>
    </w:rPr>
  </w:style>
  <w:style w:type="character" w:customStyle="1" w:styleId="WW8Num28z0">
    <w:name w:val="WW8Num28z0"/>
    <w:rsid w:val="006555F6"/>
    <w:rPr>
      <w:rFonts w:ascii="Symbol" w:hAnsi="Symbol" w:cs="Symbol"/>
    </w:rPr>
  </w:style>
  <w:style w:type="paragraph" w:customStyle="1" w:styleId="StyleJustified">
    <w:name w:val="Style Justified"/>
    <w:basedOn w:val="Normal"/>
    <w:pPr>
      <w:spacing w:after="120"/>
      <w:jc w:val="both"/>
    </w:pPr>
    <w:rPr>
      <w:rFonts w:ascii="Tahoma" w:hAnsi="Tahoma" w:cs="Tahoma"/>
      <w:sz w:val="22"/>
    </w:rPr>
  </w:style>
  <w:style w:type="paragraph" w:styleId="ListBullet">
    <w:name w:val="List Bullet"/>
    <w:basedOn w:val="Normal"/>
    <w:pPr>
      <w:tabs>
        <w:tab w:val="left" w:pos="720"/>
      </w:tabs>
      <w:spacing w:after="120"/>
      <w:ind w:left="720" w:hanging="360"/>
    </w:pPr>
    <w:rPr>
      <w:rFonts w:ascii="Tahoma" w:hAnsi="Tahoma"/>
      <w:sz w:val="22"/>
      <w:szCs w:val="24"/>
    </w:rPr>
  </w:style>
  <w:style w:type="character" w:customStyle="1" w:styleId="WW8Num30z4">
    <w:name w:val="WW8Num30z4"/>
    <w:rsid w:val="006555F6"/>
    <w:rPr>
      <w:rFonts w:ascii="Courier New" w:hAnsi="Courier New" w:cs="Courier New"/>
    </w:rPr>
  </w:style>
  <w:style w:type="paragraph" w:customStyle="1" w:styleId="Framecontents">
    <w:name w:val="Frame contents"/>
    <w:basedOn w:val="Normal"/>
    <w:rsid w:val="00DB4C61"/>
    <w:pPr>
      <w:jc w:val="both"/>
    </w:pPr>
    <w:rPr>
      <w:rFonts w:ascii="Arial" w:hAnsi="Arial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character" w:styleId="FootnoteReference">
    <w:name w:val="footnote reference"/>
    <w:rsid w:val="00913F30"/>
    <w:rPr>
      <w:vertAlign w:val="superscript"/>
    </w:rPr>
  </w:style>
  <w:style w:type="paragraph" w:customStyle="1" w:styleId="TableText0">
    <w:name w:val="Table Text"/>
    <w:basedOn w:val="Normal"/>
    <w:rsid w:val="00EC7E86"/>
    <w:pPr>
      <w:keepLines/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lang w:val="en-US" w:eastAsia="en-US"/>
    </w:rPr>
  </w:style>
  <w:style w:type="paragraph" w:customStyle="1" w:styleId="bodytext">
    <w:name w:val="body text"/>
    <w:basedOn w:val="Normal"/>
    <w:link w:val="bodytextChar"/>
    <w:rsid w:val="00695CF0"/>
    <w:pPr>
      <w:suppressAutoHyphens w:val="0"/>
      <w:spacing w:after="140" w:line="260" w:lineRule="exact"/>
      <w:ind w:left="1134"/>
    </w:pPr>
    <w:rPr>
      <w:sz w:val="18"/>
      <w:szCs w:val="24"/>
      <w:lang w:val="en-US" w:eastAsia="en-US"/>
    </w:rPr>
  </w:style>
  <w:style w:type="character" w:customStyle="1" w:styleId="bodytextChar">
    <w:name w:val="body text Char"/>
    <w:link w:val="bodytext"/>
    <w:rsid w:val="00695CF0"/>
    <w:rPr>
      <w:rFonts w:ascii="Verdana" w:hAnsi="Verdana"/>
      <w:sz w:val="18"/>
      <w:szCs w:val="24"/>
      <w:lang w:val="en-US" w:eastAsia="en-US" w:bidi="ar-SA"/>
    </w:rPr>
  </w:style>
  <w:style w:type="paragraph" w:customStyle="1" w:styleId="emphasise4">
    <w:name w:val="emphasise 4"/>
    <w:basedOn w:val="Normal"/>
    <w:autoRedefine/>
    <w:rsid w:val="00B46BA0"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  <w:lang w:eastAsia="en-US"/>
    </w:rPr>
  </w:style>
  <w:style w:type="paragraph" w:customStyle="1" w:styleId="tabletextnegative">
    <w:name w:val="table text negative"/>
    <w:basedOn w:val="Normal"/>
    <w:autoRedefine/>
    <w:rsid w:val="00FF5096"/>
    <w:pPr>
      <w:numPr>
        <w:numId w:val="11"/>
      </w:numPr>
      <w:suppressAutoHyphens w:val="0"/>
      <w:spacing w:before="60" w:after="60"/>
    </w:pPr>
    <w:rPr>
      <w:b/>
      <w:color w:val="FFFFFF"/>
      <w:sz w:val="18"/>
      <w:szCs w:val="22"/>
      <w:lang w:eastAsia="en-US"/>
    </w:rPr>
  </w:style>
  <w:style w:type="paragraph" w:customStyle="1" w:styleId="tabletext1">
    <w:name w:val="table text"/>
    <w:basedOn w:val="Normal"/>
    <w:autoRedefine/>
    <w:rsid w:val="00DB4C61"/>
    <w:pPr>
      <w:suppressAutoHyphens w:val="0"/>
      <w:spacing w:before="60" w:after="60"/>
    </w:pPr>
    <w:rPr>
      <w:rFonts w:ascii="Tahoma" w:hAnsi="Tahoma"/>
      <w:b/>
      <w:sz w:val="18"/>
      <w:szCs w:val="18"/>
      <w:lang w:val="en-US" w:eastAsia="en-US"/>
    </w:rPr>
  </w:style>
  <w:style w:type="character" w:customStyle="1" w:styleId="TabletextCharCharChar">
    <w:name w:val="Table text Char Char Char"/>
    <w:semiHidden/>
    <w:rsid w:val="00B7378A"/>
    <w:rPr>
      <w:rFonts w:ascii="Tahoma" w:hAnsi="Tahoma"/>
      <w:lang w:val="el-GR" w:eastAsia="en-US" w:bidi="ar-SA"/>
    </w:rPr>
  </w:style>
  <w:style w:type="table" w:styleId="TableGrid">
    <w:name w:val="Table Grid"/>
    <w:basedOn w:val="TableNormal0"/>
    <w:semiHidden/>
    <w:rsid w:val="00B7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5z3">
    <w:name w:val="WW8Num35z3"/>
    <w:rsid w:val="006555F6"/>
    <w:rPr>
      <w:rFonts w:ascii="Symbol" w:hAnsi="Symbol" w:cs="Symbol"/>
    </w:rPr>
  </w:style>
  <w:style w:type="paragraph" w:customStyle="1" w:styleId="title0">
    <w:name w:val="tit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b/>
      <w:sz w:val="44"/>
      <w:szCs w:val="24"/>
      <w:lang w:val="en-US" w:eastAsia="en-US"/>
    </w:rPr>
  </w:style>
  <w:style w:type="paragraph" w:customStyle="1" w:styleId="subtile">
    <w:name w:val="subti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sz w:val="28"/>
      <w:szCs w:val="28"/>
      <w:lang w:val="en-US" w:eastAsia="en-US"/>
    </w:rPr>
  </w:style>
  <w:style w:type="paragraph" w:customStyle="1" w:styleId="bullets">
    <w:name w:val="bullets"/>
    <w:basedOn w:val="Normal"/>
    <w:autoRedefine/>
    <w:rsid w:val="00DB4C61"/>
    <w:pPr>
      <w:suppressAutoHyphens w:val="0"/>
      <w:spacing w:after="260" w:line="260" w:lineRule="exact"/>
    </w:pPr>
    <w:rPr>
      <w:rFonts w:ascii="Tahoma" w:hAnsi="Tahoma"/>
      <w:sz w:val="18"/>
      <w:szCs w:val="18"/>
      <w:lang w:eastAsia="en-US"/>
    </w:rPr>
  </w:style>
  <w:style w:type="paragraph" w:customStyle="1" w:styleId="emphasise2">
    <w:name w:val="emphasise 2"/>
    <w:basedOn w:val="Normal"/>
    <w:autoRedefine/>
    <w:rsid w:val="00514104"/>
    <w:pPr>
      <w:pBdr>
        <w:top w:val="single" w:sz="2" w:space="6" w:color="auto"/>
        <w:bottom w:val="single" w:sz="2" w:space="6" w:color="auto"/>
      </w:pBdr>
      <w:suppressAutoHyphens w:val="0"/>
      <w:spacing w:after="120" w:line="360" w:lineRule="auto"/>
      <w:ind w:left="1418"/>
    </w:pPr>
    <w:rPr>
      <w:rFonts w:ascii="Tahoma" w:hAnsi="Tahoma"/>
      <w:i/>
      <w:sz w:val="18"/>
      <w:szCs w:val="24"/>
      <w:lang w:eastAsia="en-US"/>
    </w:rPr>
  </w:style>
  <w:style w:type="paragraph" w:customStyle="1" w:styleId="emphasise3">
    <w:name w:val="emphasise 3"/>
    <w:basedOn w:val="Normal"/>
    <w:link w:val="emphasise3Char"/>
    <w:autoRedefine/>
    <w:rsid w:val="00514104"/>
    <w:pPr>
      <w:suppressAutoHyphens w:val="0"/>
      <w:spacing w:line="360" w:lineRule="auto"/>
      <w:ind w:left="1418"/>
    </w:pPr>
    <w:rPr>
      <w:rFonts w:ascii="Tahoma" w:hAnsi="Tahoma"/>
      <w:b/>
      <w:color w:val="025E83"/>
      <w:sz w:val="18"/>
      <w:szCs w:val="18"/>
      <w:lang w:eastAsia="en-US"/>
    </w:rPr>
  </w:style>
  <w:style w:type="paragraph" w:customStyle="1" w:styleId="caption0">
    <w:name w:val="caption"/>
    <w:basedOn w:val="Normal"/>
    <w:autoRedefine/>
    <w:rsid w:val="00514104"/>
    <w:pPr>
      <w:pBdr>
        <w:top w:val="single" w:sz="4" w:space="2" w:color="000000"/>
      </w:pBdr>
      <w:suppressAutoHyphens w:val="0"/>
      <w:ind w:left="1418"/>
    </w:pPr>
    <w:rPr>
      <w:rFonts w:ascii="Tahoma" w:hAnsi="Tahoma" w:cs="Tahoma"/>
      <w:iCs/>
      <w:sz w:val="16"/>
      <w:szCs w:val="24"/>
      <w:lang w:val="en-GB" w:eastAsia="en-US"/>
    </w:rPr>
  </w:style>
  <w:style w:type="paragraph" w:customStyle="1" w:styleId="textbox">
    <w:name w:val="text box"/>
    <w:basedOn w:val="Normal"/>
    <w:autoRedefine/>
    <w:rsid w:val="00514104"/>
    <w:pPr>
      <w:suppressAutoHyphens w:val="0"/>
      <w:spacing w:before="120" w:after="120"/>
    </w:pPr>
    <w:rPr>
      <w:rFonts w:ascii="Tahoma" w:hAnsi="Tahoma"/>
      <w:sz w:val="16"/>
      <w:szCs w:val="24"/>
      <w:lang w:eastAsia="en-US"/>
    </w:rPr>
  </w:style>
  <w:style w:type="paragraph" w:styleId="ListBullet3">
    <w:name w:val="List Bullet 3"/>
    <w:basedOn w:val="Normal"/>
    <w:rsid w:val="00514104"/>
    <w:pPr>
      <w:numPr>
        <w:numId w:val="2"/>
      </w:numPr>
      <w:suppressAutoHyphens w:val="0"/>
    </w:pPr>
    <w:rPr>
      <w:rFonts w:ascii="Tahoma" w:hAnsi="Tahoma" w:cs="Tahoma"/>
      <w:sz w:val="18"/>
      <w:szCs w:val="18"/>
      <w:lang w:eastAsia="el-GR"/>
    </w:rPr>
  </w:style>
  <w:style w:type="paragraph" w:customStyle="1" w:styleId="TabletextCharChar">
    <w:name w:val="Table text Char Char"/>
    <w:basedOn w:val="Normal"/>
    <w:link w:val="TabletextCharCharChar1"/>
    <w:semiHidden/>
    <w:rsid w:val="00514104"/>
    <w:pPr>
      <w:widowControl w:val="0"/>
      <w:suppressAutoHyphens w:val="0"/>
      <w:spacing w:after="120"/>
    </w:pPr>
    <w:rPr>
      <w:rFonts w:ascii="Tahoma" w:hAnsi="Tahoma"/>
      <w:sz w:val="22"/>
      <w:lang w:eastAsia="en-US"/>
    </w:rPr>
  </w:style>
  <w:style w:type="character" w:customStyle="1" w:styleId="TabletextCharCharChar1">
    <w:name w:val="Table text Char Char Char1"/>
    <w:link w:val="TabletextCharChar"/>
    <w:rsid w:val="00514104"/>
    <w:rPr>
      <w:rFonts w:ascii="Tahoma" w:hAnsi="Tahoma"/>
      <w:sz w:val="22"/>
      <w:lang w:val="el-GR" w:eastAsia="en-US" w:bidi="ar-SA"/>
    </w:rPr>
  </w:style>
  <w:style w:type="paragraph" w:customStyle="1" w:styleId="tabletexttitles">
    <w:name w:val="table text titles"/>
    <w:basedOn w:val="Normal"/>
    <w:rsid w:val="00514104"/>
    <w:pPr>
      <w:suppressAutoHyphens w:val="0"/>
      <w:spacing w:before="60" w:after="60"/>
    </w:pPr>
    <w:rPr>
      <w:rFonts w:ascii="Tahoma" w:hAnsi="Tahoma"/>
      <w:b/>
      <w:sz w:val="18"/>
      <w:szCs w:val="24"/>
      <w:lang w:val="en-GB" w:eastAsia="en-US"/>
    </w:rPr>
  </w:style>
  <w:style w:type="paragraph" w:customStyle="1" w:styleId="tabletext10">
    <w:name w:val="table text 1"/>
    <w:basedOn w:val="Normal"/>
    <w:autoRedefine/>
    <w:rsid w:val="00514104"/>
    <w:pPr>
      <w:suppressAutoHyphens w:val="0"/>
    </w:pPr>
    <w:rPr>
      <w:rFonts w:ascii="Tahoma" w:hAnsi="Tahoma" w:cs="Tahoma"/>
      <w:bCs/>
      <w:szCs w:val="18"/>
      <w:lang w:eastAsia="el-GR"/>
    </w:rPr>
  </w:style>
  <w:style w:type="paragraph" w:customStyle="1" w:styleId="Illustration">
    <w:name w:val="Illustration"/>
    <w:basedOn w:val="Caption"/>
    <w:rsid w:val="00514104"/>
    <w:pPr>
      <w:widowControl w:val="0"/>
      <w:suppressLineNumbers/>
      <w:spacing w:after="120"/>
      <w:jc w:val="left"/>
    </w:pPr>
    <w:rPr>
      <w:rFonts w:ascii="Times New Roman" w:eastAsia="Arial Unicode MS" w:hAnsi="Times New Roman" w:cs="Tahoma"/>
      <w:b w:val="0"/>
      <w:i/>
      <w:iCs/>
      <w:lang/>
    </w:rPr>
  </w:style>
  <w:style w:type="paragraph" w:styleId="BodyTextIndent">
    <w:name w:val="Body Text Indent"/>
    <w:basedOn w:val="Normal"/>
    <w:rsid w:val="00514104"/>
    <w:pPr>
      <w:suppressAutoHyphens w:val="0"/>
      <w:spacing w:after="120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tabletitles">
    <w:name w:val="table titles"/>
    <w:basedOn w:val="tabletexttitles"/>
    <w:autoRedefine/>
    <w:rsid w:val="00953013"/>
    <w:pPr>
      <w:spacing w:before="0" w:line="240" w:lineRule="auto"/>
    </w:pPr>
    <w:rPr>
      <w:rFonts w:ascii="Verdana" w:hAnsi="Verdana"/>
      <w:b w:val="0"/>
      <w:bCs/>
      <w:color w:val="444444"/>
      <w:szCs w:val="18"/>
      <w:shd w:val="clear" w:color="auto" w:fill="FFFFFF"/>
      <w:lang w:val="el-GR" w:eastAsia="ar-SA"/>
    </w:rPr>
  </w:style>
  <w:style w:type="paragraph" w:customStyle="1" w:styleId="tabletextsmall">
    <w:name w:val="table text small"/>
    <w:basedOn w:val="Normal"/>
    <w:autoRedefine/>
    <w:rsid w:val="00514104"/>
    <w:pPr>
      <w:framePr w:hSpace="180" w:wrap="around" w:vAnchor="text" w:hAnchor="text" w:y="1"/>
      <w:suppressAutoHyphens w:val="0"/>
      <w:spacing w:before="40" w:after="40"/>
      <w:suppressOverlap/>
    </w:pPr>
    <w:rPr>
      <w:rFonts w:ascii="Tahoma" w:hAnsi="Tahoma"/>
      <w:sz w:val="16"/>
      <w:szCs w:val="18"/>
      <w:lang w:val="en-US" w:eastAsia="en-US"/>
    </w:rPr>
  </w:style>
  <w:style w:type="paragraph" w:customStyle="1" w:styleId="BulletVer">
    <w:name w:val="BulletVer"/>
    <w:basedOn w:val="Normal"/>
    <w:rsid w:val="00A604F5"/>
    <w:pPr>
      <w:numPr>
        <w:numId w:val="3"/>
      </w:numPr>
      <w:suppressAutoHyphens w:val="0"/>
      <w:spacing w:after="60" w:line="260" w:lineRule="exact"/>
      <w:ind w:left="1718" w:hanging="357"/>
    </w:pPr>
    <w:rPr>
      <w:sz w:val="18"/>
      <w:lang w:eastAsia="en-US"/>
    </w:rPr>
  </w:style>
  <w:style w:type="paragraph" w:customStyle="1" w:styleId="Normal2">
    <w:name w:val="Normal 2"/>
    <w:basedOn w:val="Normal"/>
    <w:autoRedefine/>
    <w:rsid w:val="00514104"/>
    <w:pPr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olor w:val="FFFFFF"/>
      <w:sz w:val="24"/>
      <w:lang w:eastAsia="en-US"/>
    </w:rPr>
  </w:style>
  <w:style w:type="paragraph" w:customStyle="1" w:styleId="Tablenormal">
    <w:name w:val="Table normal"/>
    <w:basedOn w:val="Normal"/>
    <w:rsid w:val="00514104"/>
    <w:pPr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spacing w:before="40" w:after="40"/>
      <w:ind w:left="0" w:firstLine="0"/>
      <w:textAlignment w:val="baseline"/>
    </w:pPr>
    <w:rPr>
      <w:rFonts w:ascii="Lucida Sans Unicode" w:hAnsi="Lucida Sans Unicode"/>
      <w:sz w:val="22"/>
      <w:lang w:eastAsia="en-US"/>
    </w:rPr>
  </w:style>
  <w:style w:type="paragraph" w:customStyle="1" w:styleId="Entona">
    <w:name w:val="Entona"/>
    <w:basedOn w:val="bodytext"/>
    <w:autoRedefine/>
    <w:rsid w:val="00E109C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rsid w:val="00514104"/>
    <w:pPr>
      <w:keepNext/>
      <w:spacing w:before="60" w:after="60"/>
      <w:jc w:val="center"/>
    </w:pPr>
    <w:rPr>
      <w:rFonts w:ascii="Arial" w:hAnsi="Arial"/>
      <w:b/>
      <w:lang w:val="el-GR" w:eastAsia="en-US"/>
    </w:rPr>
  </w:style>
  <w:style w:type="paragraph" w:customStyle="1" w:styleId="Quoted">
    <w:name w:val="Quoted"/>
    <w:basedOn w:val="Normal"/>
    <w:next w:val="Normal"/>
    <w:rsid w:val="00514104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eastAsia="en-US"/>
    </w:rPr>
  </w:style>
  <w:style w:type="character" w:customStyle="1" w:styleId="WW8Num36z0">
    <w:name w:val="WW8Num36z0"/>
    <w:rsid w:val="006555F6"/>
    <w:rPr>
      <w:rFonts w:ascii="Symbol" w:hAnsi="Symbol" w:cs="Symbol"/>
    </w:rPr>
  </w:style>
  <w:style w:type="paragraph" w:styleId="BodyTextIndent2">
    <w:name w:val="Body Text Indent 2"/>
    <w:basedOn w:val="Normal"/>
    <w:rsid w:val="00514104"/>
    <w:pPr>
      <w:suppressAutoHyphens w:val="0"/>
      <w:spacing w:after="120" w:line="480" w:lineRule="auto"/>
      <w:ind w:left="283"/>
    </w:pPr>
    <w:rPr>
      <w:rFonts w:ascii="Tahoma" w:hAnsi="Tahoma" w:cs="Tahoma"/>
      <w:sz w:val="18"/>
      <w:szCs w:val="18"/>
      <w:lang w:eastAsia="el-GR"/>
    </w:rPr>
  </w:style>
  <w:style w:type="character" w:customStyle="1" w:styleId="WW8Num43z0">
    <w:name w:val="WW8Num43z0"/>
    <w:rsid w:val="006555F6"/>
    <w:rPr>
      <w:rFonts w:ascii="Symbol" w:hAnsi="Symbol" w:cs="Symbol"/>
    </w:rPr>
  </w:style>
  <w:style w:type="paragraph" w:customStyle="1" w:styleId="xl26">
    <w:name w:val="xl2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7">
    <w:name w:val="xl2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8">
    <w:name w:val="xl2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9">
    <w:name w:val="xl29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30">
    <w:name w:val="xl3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31">
    <w:name w:val="xl3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2">
    <w:name w:val="xl3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3">
    <w:name w:val="xl3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4">
    <w:name w:val="xl3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5">
    <w:name w:val="xl3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6">
    <w:name w:val="xl3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7">
    <w:name w:val="xl3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8">
    <w:name w:val="xl3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9">
    <w:name w:val="xl3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0">
    <w:name w:val="xl4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1">
    <w:name w:val="xl4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2">
    <w:name w:val="xl4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3">
    <w:name w:val="xl4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4">
    <w:name w:val="xl4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45">
    <w:name w:val="xl4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6">
    <w:name w:val="xl4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7">
    <w:name w:val="xl4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8">
    <w:name w:val="xl4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9">
    <w:name w:val="xl4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50">
    <w:name w:val="xl5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1">
    <w:name w:val="xl5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2">
    <w:name w:val="xl5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3">
    <w:name w:val="xl5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4">
    <w:name w:val="xl5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5">
    <w:name w:val="xl55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6">
    <w:name w:val="xl5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7">
    <w:name w:val="xl5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8">
    <w:name w:val="xl5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9">
    <w:name w:val="xl5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0">
    <w:name w:val="xl6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1">
    <w:name w:val="xl6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2">
    <w:name w:val="xl6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63">
    <w:name w:val="xl6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4">
    <w:name w:val="xl64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5">
    <w:name w:val="xl6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6">
    <w:name w:val="xl66"/>
    <w:basedOn w:val="Normal"/>
    <w:rsid w:val="00514104"/>
    <w:pPr>
      <w:pBdr>
        <w:top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7">
    <w:name w:val="xl67"/>
    <w:basedOn w:val="Normal"/>
    <w:rsid w:val="0051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8">
    <w:name w:val="xl6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9">
    <w:name w:val="xl6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70">
    <w:name w:val="xl7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StyleJustified4">
    <w:name w:val="Style Justified4"/>
    <w:basedOn w:val="Normal"/>
    <w:rsid w:val="00514104"/>
    <w:pPr>
      <w:suppressAutoHyphens w:val="0"/>
      <w:spacing w:after="120"/>
      <w:jc w:val="both"/>
    </w:pPr>
    <w:rPr>
      <w:rFonts w:ascii="Tahoma" w:hAnsi="Tahoma"/>
      <w:sz w:val="22"/>
      <w:lang w:eastAsia="en-US"/>
    </w:rPr>
  </w:style>
  <w:style w:type="paragraph" w:customStyle="1" w:styleId="par">
    <w:name w:val="par"/>
    <w:basedOn w:val="Normal"/>
    <w:rsid w:val="00514104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rFonts w:ascii="Tahoma" w:eastAsia="PMingLiU" w:hAnsi="Tahoma"/>
      <w:sz w:val="22"/>
      <w:lang w:eastAsia="el-GR"/>
    </w:rPr>
  </w:style>
  <w:style w:type="paragraph" w:customStyle="1" w:styleId="heading20">
    <w:name w:val="heading2"/>
    <w:basedOn w:val="Normal"/>
    <w:rsid w:val="00514104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lang w:eastAsia="el-GR"/>
    </w:rPr>
  </w:style>
  <w:style w:type="character" w:customStyle="1" w:styleId="WW8Num47z0">
    <w:name w:val="WW8Num47z0"/>
    <w:rsid w:val="006555F6"/>
    <w:rPr>
      <w:rFonts w:ascii="Arial" w:hAnsi="Arial" w:cs="Arial"/>
      <w:b w:val="0"/>
    </w:rPr>
  </w:style>
  <w:style w:type="paragraph" w:styleId="List2">
    <w:name w:val="List 2"/>
    <w:basedOn w:val="Normal"/>
    <w:rsid w:val="00514104"/>
    <w:pPr>
      <w:widowControl w:val="0"/>
      <w:suppressAutoHyphens w:val="0"/>
      <w:adjustRightInd w:val="0"/>
      <w:spacing w:line="360" w:lineRule="atLeast"/>
      <w:ind w:left="566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3">
    <w:name w:val="List 3"/>
    <w:basedOn w:val="Normal"/>
    <w:rsid w:val="00514104"/>
    <w:pPr>
      <w:widowControl w:val="0"/>
      <w:suppressAutoHyphens w:val="0"/>
      <w:adjustRightInd w:val="0"/>
      <w:spacing w:line="360" w:lineRule="atLeast"/>
      <w:ind w:left="849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4">
    <w:name w:val="List 4"/>
    <w:basedOn w:val="Normal"/>
    <w:rsid w:val="00514104"/>
    <w:pPr>
      <w:widowControl w:val="0"/>
      <w:suppressAutoHyphens w:val="0"/>
      <w:adjustRightInd w:val="0"/>
      <w:spacing w:line="360" w:lineRule="atLeast"/>
      <w:ind w:left="1132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5">
    <w:name w:val="List 5"/>
    <w:basedOn w:val="Normal"/>
    <w:rsid w:val="00514104"/>
    <w:pPr>
      <w:widowControl w:val="0"/>
      <w:suppressAutoHyphens w:val="0"/>
      <w:adjustRightInd w:val="0"/>
      <w:spacing w:line="360" w:lineRule="atLeast"/>
      <w:ind w:left="1415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2">
    <w:name w:val="List Bullet 2"/>
    <w:basedOn w:val="Normal"/>
    <w:rsid w:val="00514104"/>
    <w:pPr>
      <w:widowControl w:val="0"/>
      <w:numPr>
        <w:numId w:val="5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4">
    <w:name w:val="List Bullet 4"/>
    <w:basedOn w:val="Normal"/>
    <w:rsid w:val="00514104"/>
    <w:pPr>
      <w:widowControl w:val="0"/>
      <w:numPr>
        <w:numId w:val="6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">
    <w:name w:val="List Continue"/>
    <w:basedOn w:val="Normal"/>
    <w:rsid w:val="00514104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4">
    <w:name w:val="List Continue 4"/>
    <w:basedOn w:val="Normal"/>
    <w:rsid w:val="00514104"/>
    <w:pPr>
      <w:widowControl w:val="0"/>
      <w:suppressAutoHyphens w:val="0"/>
      <w:adjustRightInd w:val="0"/>
      <w:spacing w:after="120" w:line="360" w:lineRule="atLeast"/>
      <w:ind w:left="1132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BodyTextFirstIndent2">
    <w:name w:val="Body Text First Indent 2"/>
    <w:basedOn w:val="BodyTextIndent"/>
    <w:rsid w:val="00514104"/>
    <w:pPr>
      <w:widowControl w:val="0"/>
      <w:adjustRightInd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Normal"/>
    <w:rsid w:val="00514104"/>
    <w:pPr>
      <w:suppressAutoHyphens w:val="0"/>
      <w:jc w:val="center"/>
    </w:pPr>
    <w:rPr>
      <w:rFonts w:ascii="Tahoma" w:hAnsi="Tahoma"/>
      <w:sz w:val="22"/>
      <w:lang w:eastAsia="en-US"/>
    </w:rPr>
  </w:style>
  <w:style w:type="paragraph" w:styleId="NoteHeading">
    <w:name w:val="Note Heading"/>
    <w:basedOn w:val="Normal"/>
    <w:next w:val="Normal"/>
    <w:rsid w:val="0051410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customStyle="1" w:styleId="aH2">
    <w:name w:val="aH2"/>
    <w:basedOn w:val="Normal"/>
    <w:autoRedefine/>
    <w:rsid w:val="00514104"/>
    <w:pPr>
      <w:numPr>
        <w:numId w:val="7"/>
      </w:numPr>
      <w:suppressAutoHyphens w:val="0"/>
    </w:pPr>
    <w:rPr>
      <w:rFonts w:cs="Arial"/>
      <w:b/>
      <w:sz w:val="22"/>
      <w:szCs w:val="22"/>
      <w:lang w:eastAsia="en-US"/>
    </w:rPr>
  </w:style>
  <w:style w:type="paragraph" w:customStyle="1" w:styleId="Default">
    <w:name w:val="Default"/>
    <w:rsid w:val="005141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styleId="Strong">
    <w:name w:val="Strong"/>
    <w:qFormat/>
    <w:rsid w:val="00514104"/>
    <w:rPr>
      <w:rFonts w:cs="Verdana"/>
      <w:b/>
      <w:bCs/>
      <w:color w:val="000000"/>
      <w:sz w:val="22"/>
      <w:szCs w:val="22"/>
    </w:rPr>
  </w:style>
  <w:style w:type="character" w:customStyle="1" w:styleId="WW8Num57z0">
    <w:name w:val="WW8Num57z0"/>
    <w:rsid w:val="006555F6"/>
    <w:rPr>
      <w:rFonts w:ascii="Symbol" w:hAnsi="Symbol" w:cs="Symbol"/>
    </w:rPr>
  </w:style>
  <w:style w:type="character" w:customStyle="1" w:styleId="WW8Num59z1">
    <w:name w:val="WW8Num59z1"/>
    <w:rsid w:val="006555F6"/>
    <w:rPr>
      <w:rFonts w:ascii="Courier New" w:hAnsi="Courier New" w:cs="Courier New"/>
    </w:rPr>
  </w:style>
  <w:style w:type="paragraph" w:customStyle="1" w:styleId="bodytextjustified">
    <w:name w:val="body text justified"/>
    <w:basedOn w:val="Normal"/>
    <w:rsid w:val="00514104"/>
    <w:pPr>
      <w:jc w:val="both"/>
    </w:pPr>
    <w:rPr>
      <w:rFonts w:ascii="Tahoma" w:hAnsi="Tahoma"/>
      <w:sz w:val="22"/>
      <w:szCs w:val="24"/>
    </w:rPr>
  </w:style>
  <w:style w:type="paragraph" w:customStyle="1" w:styleId="Tabletext2">
    <w:name w:val="Table text"/>
    <w:basedOn w:val="Normal"/>
    <w:rsid w:val="00F954A5"/>
    <w:pPr>
      <w:suppressAutoHyphens w:val="0"/>
    </w:pPr>
    <w:rPr>
      <w:szCs w:val="18"/>
      <w:lang w:eastAsia="el-GR"/>
    </w:rPr>
  </w:style>
  <w:style w:type="paragraph" w:styleId="BodyTextIndent3">
    <w:name w:val="Body Text Indent 3"/>
    <w:basedOn w:val="Normal"/>
    <w:rsid w:val="00EE1D4E"/>
    <w:pPr>
      <w:suppressAutoHyphens w:val="0"/>
      <w:spacing w:before="120" w:after="120"/>
      <w:ind w:left="283"/>
      <w:jc w:val="both"/>
    </w:pPr>
    <w:rPr>
      <w:rFonts w:ascii="Times New Roman" w:hAnsi="Times New Roman"/>
      <w:sz w:val="16"/>
      <w:szCs w:val="16"/>
      <w:lang w:val="en-GB" w:eastAsia="en-US"/>
    </w:rPr>
  </w:style>
  <w:style w:type="paragraph" w:customStyle="1" w:styleId="Style8ptCenteredAfter6ptLinespacingsingle">
    <w:name w:val="Style 8 pt Centered After:  6 pt Line spacing:  single"/>
    <w:basedOn w:val="Normal"/>
    <w:autoRedefine/>
    <w:rsid w:val="00883087"/>
    <w:pPr>
      <w:suppressAutoHyphens w:val="0"/>
      <w:spacing w:before="60" w:line="240" w:lineRule="auto"/>
      <w:jc w:val="both"/>
    </w:pPr>
    <w:rPr>
      <w:sz w:val="16"/>
      <w:lang w:val="en-US" w:eastAsia="ja-JP"/>
    </w:rPr>
  </w:style>
  <w:style w:type="table" w:styleId="TableTheme">
    <w:name w:val="Table Theme"/>
    <w:basedOn w:val="TableNormal0"/>
    <w:rsid w:val="00A57FB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HEADING"/>
    <w:basedOn w:val="Normal"/>
    <w:link w:val="appHEADINGChar"/>
    <w:rsid w:val="00960FBD"/>
    <w:pPr>
      <w:spacing w:after="120" w:line="460" w:lineRule="atLeast"/>
    </w:pPr>
    <w:rPr>
      <w:rFonts w:cs="Tahoma"/>
      <w:b/>
      <w:color w:val="003366"/>
      <w:sz w:val="32"/>
      <w:szCs w:val="32"/>
    </w:rPr>
  </w:style>
  <w:style w:type="character" w:customStyle="1" w:styleId="appHEADINGChar">
    <w:name w:val="appHEADING Char"/>
    <w:link w:val="appHEADING"/>
    <w:rsid w:val="00960FBD"/>
    <w:rPr>
      <w:rFonts w:ascii="Verdana" w:hAnsi="Verdana" w:cs="Tahoma"/>
      <w:b/>
      <w:color w:val="003366"/>
      <w:sz w:val="32"/>
      <w:szCs w:val="32"/>
      <w:lang w:val="el-GR" w:eastAsia="ar-SA" w:bidi="ar-SA"/>
    </w:rPr>
  </w:style>
  <w:style w:type="paragraph" w:customStyle="1" w:styleId="StyleTitle">
    <w:name w:val="Style Title"/>
    <w:basedOn w:val="Title"/>
    <w:rsid w:val="00211F3D"/>
    <w:pPr>
      <w:spacing w:after="120"/>
    </w:pPr>
    <w:rPr>
      <w:bCs/>
    </w:rPr>
  </w:style>
  <w:style w:type="paragraph" w:customStyle="1" w:styleId="Styletabletext">
    <w:name w:val="Style table text"/>
    <w:basedOn w:val="tabletext1"/>
    <w:rsid w:val="00D776A4"/>
    <w:pPr>
      <w:spacing w:before="0"/>
    </w:pPr>
    <w:rPr>
      <w:rFonts w:ascii="Verdana" w:hAnsi="Verdana"/>
      <w:b w:val="0"/>
    </w:rPr>
  </w:style>
  <w:style w:type="character" w:customStyle="1" w:styleId="WW8Num59z2">
    <w:name w:val="WW8Num59z2"/>
    <w:rsid w:val="006555F6"/>
  </w:style>
  <w:style w:type="paragraph" w:customStyle="1" w:styleId="StyleHeading1">
    <w:name w:val="Style Heading 1"/>
    <w:basedOn w:val="Heading1"/>
    <w:rsid w:val="00C22FB7"/>
    <w:rPr>
      <w:bCs/>
    </w:rPr>
  </w:style>
  <w:style w:type="paragraph" w:styleId="ListParagraph">
    <w:name w:val="List Paragraph"/>
    <w:basedOn w:val="Normal"/>
    <w:uiPriority w:val="34"/>
    <w:qFormat/>
    <w:rsid w:val="009A0B11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WW8Num59z3">
    <w:name w:val="WW8Num59z3"/>
    <w:rsid w:val="006555F6"/>
  </w:style>
  <w:style w:type="paragraph" w:customStyle="1" w:styleId="dgertext2">
    <w:name w:val="dger_text2"/>
    <w:basedOn w:val="Normal"/>
    <w:rsid w:val="003863CD"/>
    <w:pPr>
      <w:suppressAutoHyphens w:val="0"/>
      <w:spacing w:after="60" w:line="300" w:lineRule="exact"/>
      <w:ind w:left="2268"/>
    </w:pPr>
    <w:rPr>
      <w:rFonts w:cs="Tahoma"/>
      <w:lang w:eastAsia="el-GR"/>
    </w:rPr>
  </w:style>
  <w:style w:type="character" w:customStyle="1" w:styleId="WW8Num59z4">
    <w:name w:val="WW8Num59z4"/>
    <w:rsid w:val="006555F6"/>
  </w:style>
  <w:style w:type="character" w:customStyle="1" w:styleId="WW8Num59z5">
    <w:name w:val="WW8Num59z5"/>
    <w:rsid w:val="006555F6"/>
  </w:style>
  <w:style w:type="character" w:customStyle="1" w:styleId="WW8Num59z6">
    <w:name w:val="WW8Num59z6"/>
    <w:rsid w:val="006555F6"/>
  </w:style>
  <w:style w:type="character" w:customStyle="1" w:styleId="WW8Num59z7">
    <w:name w:val="WW8Num59z7"/>
    <w:rsid w:val="006555F6"/>
  </w:style>
  <w:style w:type="character" w:customStyle="1" w:styleId="WW8Num59z8">
    <w:name w:val="WW8Num59z8"/>
    <w:rsid w:val="006555F6"/>
  </w:style>
  <w:style w:type="character" w:customStyle="1" w:styleId="WW8Num61z0">
    <w:name w:val="WW8Num61z0"/>
    <w:rsid w:val="006555F6"/>
    <w:rPr>
      <w:rFonts w:ascii="Arial" w:hAnsi="Arial" w:cs="Arial"/>
      <w:b w:val="0"/>
    </w:rPr>
  </w:style>
  <w:style w:type="character" w:customStyle="1" w:styleId="WW8Num64z0">
    <w:name w:val="WW8Num64z0"/>
    <w:rsid w:val="006555F6"/>
    <w:rPr>
      <w:rFonts w:ascii="Symbol" w:hAnsi="Symbol" w:cs="Symbol"/>
    </w:rPr>
  </w:style>
  <w:style w:type="character" w:customStyle="1" w:styleId="WW8Num70z0">
    <w:name w:val="WW8Num70z0"/>
    <w:rsid w:val="006555F6"/>
    <w:rPr>
      <w:rFonts w:ascii="Symbol" w:hAnsi="Symbol" w:cs="Symbol"/>
      <w:color w:val="auto"/>
    </w:rPr>
  </w:style>
  <w:style w:type="character" w:customStyle="1" w:styleId="WW8Num70z1">
    <w:name w:val="WW8Num70z1"/>
    <w:rsid w:val="006555F6"/>
    <w:rPr>
      <w:rFonts w:ascii="Courier New" w:hAnsi="Courier New" w:cs="Courier New"/>
    </w:rPr>
  </w:style>
  <w:style w:type="character" w:customStyle="1" w:styleId="WW8Num70z2">
    <w:name w:val="WW8Num70z2"/>
    <w:rsid w:val="006555F6"/>
    <w:rPr>
      <w:rFonts w:ascii="Wingdings" w:hAnsi="Wingdings" w:cs="Wingdings"/>
    </w:rPr>
  </w:style>
  <w:style w:type="character" w:customStyle="1" w:styleId="WW8Num70z3">
    <w:name w:val="WW8Num70z3"/>
    <w:rsid w:val="006555F6"/>
    <w:rPr>
      <w:rFonts w:ascii="Symbol" w:hAnsi="Symbol" w:cs="Symbol"/>
    </w:rPr>
  </w:style>
  <w:style w:type="character" w:customStyle="1" w:styleId="WW8Num71z0">
    <w:name w:val="WW8Num71z0"/>
    <w:rsid w:val="006555F6"/>
  </w:style>
  <w:style w:type="character" w:customStyle="1" w:styleId="WW8Num72z0">
    <w:name w:val="WW8Num72z0"/>
    <w:rsid w:val="006555F6"/>
  </w:style>
  <w:style w:type="character" w:customStyle="1" w:styleId="WW8Num73z0">
    <w:name w:val="WW8Num73z0"/>
    <w:rsid w:val="006555F6"/>
    <w:rPr>
      <w:rFonts w:ascii="Symbol" w:hAnsi="Symbol" w:cs="Symbol"/>
      <w:color w:val="000000"/>
      <w:sz w:val="22"/>
    </w:rPr>
  </w:style>
  <w:style w:type="character" w:customStyle="1" w:styleId="WW8Num73z1">
    <w:name w:val="WW8Num73z1"/>
    <w:rsid w:val="006555F6"/>
    <w:rPr>
      <w:rFonts w:ascii="Courier New" w:hAnsi="Courier New" w:cs="Courier New" w:hint="default"/>
    </w:rPr>
  </w:style>
  <w:style w:type="character" w:customStyle="1" w:styleId="WW8Num73z2">
    <w:name w:val="WW8Num73z2"/>
    <w:rsid w:val="006555F6"/>
    <w:rPr>
      <w:rFonts w:ascii="Wingdings" w:hAnsi="Wingdings" w:cs="Wingdings" w:hint="default"/>
    </w:rPr>
  </w:style>
  <w:style w:type="character" w:customStyle="1" w:styleId="WW8Num73z3">
    <w:name w:val="WW8Num73z3"/>
    <w:rsid w:val="006555F6"/>
    <w:rPr>
      <w:rFonts w:ascii="Symbol" w:hAnsi="Symbol" w:cs="Symbol" w:hint="default"/>
    </w:rPr>
  </w:style>
  <w:style w:type="character" w:customStyle="1" w:styleId="WW8Num74z0">
    <w:name w:val="WW8Num74z0"/>
    <w:rsid w:val="006555F6"/>
    <w:rPr>
      <w:rFonts w:ascii="Symbol" w:hAnsi="Symbol" w:cs="Symbol" w:hint="default"/>
    </w:rPr>
  </w:style>
  <w:style w:type="character" w:customStyle="1" w:styleId="WW8Num74z1">
    <w:name w:val="WW8Num74z1"/>
    <w:rsid w:val="006555F6"/>
    <w:rPr>
      <w:rFonts w:ascii="Courier New" w:hAnsi="Courier New" w:cs="Courier New" w:hint="default"/>
    </w:rPr>
  </w:style>
  <w:style w:type="character" w:customStyle="1" w:styleId="WW8Num74z2">
    <w:name w:val="WW8Num74z2"/>
    <w:rsid w:val="006555F6"/>
    <w:rPr>
      <w:rFonts w:ascii="Wingdings" w:hAnsi="Wingdings" w:cs="Wingdings" w:hint="default"/>
    </w:rPr>
  </w:style>
  <w:style w:type="character" w:customStyle="1" w:styleId="WW8Num75z0">
    <w:name w:val="WW8Num75z0"/>
    <w:rsid w:val="006555F6"/>
    <w:rPr>
      <w:rFonts w:ascii="Symbol" w:hAnsi="Symbol" w:cs="Symbol" w:hint="default"/>
    </w:rPr>
  </w:style>
  <w:style w:type="character" w:customStyle="1" w:styleId="WW8Num75z1">
    <w:name w:val="WW8Num75z1"/>
    <w:rsid w:val="006555F6"/>
    <w:rPr>
      <w:rFonts w:ascii="Courier New" w:hAnsi="Courier New" w:cs="Courier New" w:hint="default"/>
    </w:rPr>
  </w:style>
  <w:style w:type="character" w:customStyle="1" w:styleId="WW8Num75z2">
    <w:name w:val="WW8Num75z2"/>
    <w:rsid w:val="006555F6"/>
    <w:rPr>
      <w:rFonts w:ascii="Wingdings" w:hAnsi="Wingdings" w:cs="Wingdings" w:hint="default"/>
    </w:rPr>
  </w:style>
  <w:style w:type="character" w:customStyle="1" w:styleId="WW8Num76z0">
    <w:name w:val="WW8Num76z0"/>
    <w:rsid w:val="006555F6"/>
    <w:rPr>
      <w:rFonts w:hint="default"/>
    </w:rPr>
  </w:style>
  <w:style w:type="character" w:customStyle="1" w:styleId="WW8Num77z0">
    <w:name w:val="WW8Num77z0"/>
    <w:rsid w:val="006555F6"/>
    <w:rPr>
      <w:rFonts w:hint="default"/>
    </w:rPr>
  </w:style>
  <w:style w:type="character" w:customStyle="1" w:styleId="WW8Num78z0">
    <w:name w:val="WW8Num78z0"/>
    <w:rsid w:val="006555F6"/>
    <w:rPr>
      <w:rFonts w:hint="default"/>
      <w:color w:val="auto"/>
      <w:sz w:val="22"/>
      <w:szCs w:val="22"/>
    </w:rPr>
  </w:style>
  <w:style w:type="character" w:customStyle="1" w:styleId="WW8Num78z1">
    <w:name w:val="WW8Num78z1"/>
    <w:rsid w:val="006555F6"/>
    <w:rPr>
      <w:rFonts w:ascii="Courier New" w:hAnsi="Courier New" w:cs="Courier New" w:hint="default"/>
    </w:rPr>
  </w:style>
  <w:style w:type="character" w:customStyle="1" w:styleId="WW8Num78z2">
    <w:name w:val="WW8Num78z2"/>
    <w:rsid w:val="006555F6"/>
    <w:rPr>
      <w:rFonts w:ascii="Wingdings" w:hAnsi="Wingdings" w:cs="Wingdings" w:hint="default"/>
    </w:rPr>
  </w:style>
  <w:style w:type="character" w:customStyle="1" w:styleId="WW8Num78z3">
    <w:name w:val="WW8Num78z3"/>
    <w:rsid w:val="006555F6"/>
    <w:rPr>
      <w:rFonts w:ascii="Symbol" w:hAnsi="Symbol" w:cs="Symbol" w:hint="default"/>
    </w:rPr>
  </w:style>
  <w:style w:type="paragraph" w:customStyle="1" w:styleId="1">
    <w:name w:val="Επικεφαλίδα εγγράφου 1"/>
    <w:basedOn w:val="Normal"/>
    <w:qFormat/>
    <w:rsid w:val="006555F6"/>
    <w:pPr>
      <w:spacing w:line="420" w:lineRule="exact"/>
    </w:pPr>
    <w:rPr>
      <w:rFonts w:cs="Verdana"/>
      <w:color w:val="003366"/>
      <w:sz w:val="36"/>
    </w:rPr>
  </w:style>
  <w:style w:type="character" w:customStyle="1" w:styleId="BodyTextChar0">
    <w:name w:val="Body Text Char"/>
    <w:link w:val="BodyText0"/>
    <w:rsid w:val="006555F6"/>
    <w:rPr>
      <w:rFonts w:ascii="Verdana" w:hAnsi="Verdana" w:cs="Verdana"/>
      <w:lang w:eastAsia="ar-SA"/>
    </w:rPr>
  </w:style>
  <w:style w:type="paragraph" w:styleId="BodyText0">
    <w:name w:val="Body Text"/>
    <w:basedOn w:val="Normal"/>
    <w:link w:val="BodyTextChar0"/>
    <w:rsid w:val="006555F6"/>
    <w:pPr>
      <w:spacing w:after="120"/>
    </w:pPr>
    <w:rPr>
      <w:lang w:val="x-none"/>
    </w:rPr>
  </w:style>
  <w:style w:type="character" w:customStyle="1" w:styleId="BodyTextChar1">
    <w:name w:val="Body Text Char1"/>
    <w:rsid w:val="006555F6"/>
    <w:rPr>
      <w:rFonts w:ascii="Verdana" w:hAnsi="Verdana"/>
      <w:lang w:eastAsia="ar-SA"/>
    </w:rPr>
  </w:style>
  <w:style w:type="paragraph" w:customStyle="1" w:styleId="2">
    <w:name w:val="Επικεφαλίδα εγγράφου 2"/>
    <w:basedOn w:val="Normal"/>
    <w:qFormat/>
    <w:rsid w:val="006555F6"/>
    <w:pPr>
      <w:pBdr>
        <w:bottom w:val="single" w:sz="4" w:space="1" w:color="000000"/>
      </w:pBdr>
    </w:pPr>
    <w:rPr>
      <w:rFonts w:cs="Tahoma"/>
      <w:b/>
      <w:color w:val="003366"/>
      <w:sz w:val="18"/>
      <w:szCs w:val="22"/>
      <w:lang w:val="en-US"/>
    </w:rPr>
  </w:style>
  <w:style w:type="character" w:customStyle="1" w:styleId="WW-DefaultParagraphFont">
    <w:name w:val="WW-Default Paragraph Font"/>
    <w:rsid w:val="006555F6"/>
  </w:style>
  <w:style w:type="character" w:customStyle="1" w:styleId="a">
    <w:name w:val="Σύμβολο υποσημείωσης"/>
    <w:rsid w:val="006555F6"/>
    <w:rPr>
      <w:vertAlign w:val="superscript"/>
    </w:rPr>
  </w:style>
  <w:style w:type="paragraph" w:customStyle="1" w:styleId="a0">
    <w:name w:val="Επικεφαλίδα"/>
    <w:basedOn w:val="Normal"/>
    <w:next w:val="BodyText0"/>
    <w:rsid w:val="006555F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10">
    <w:name w:val="Λεζάντα1"/>
    <w:basedOn w:val="Normal"/>
    <w:rsid w:val="00655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rsid w:val="006555F6"/>
    <w:pPr>
      <w:suppressLineNumbers/>
    </w:pPr>
    <w:rPr>
      <w:rFonts w:cs="Lucida Sans"/>
    </w:rPr>
  </w:style>
  <w:style w:type="paragraph" w:customStyle="1" w:styleId="3">
    <w:name w:val="Τονισμένο 3"/>
    <w:basedOn w:val="Normal"/>
    <w:rsid w:val="006555F6"/>
    <w:pPr>
      <w:suppressAutoHyphens w:val="0"/>
      <w:spacing w:line="360" w:lineRule="auto"/>
      <w:ind w:left="1418"/>
    </w:pPr>
    <w:rPr>
      <w:rFonts w:cs="Verdana"/>
      <w:b/>
      <w:color w:val="025E83"/>
      <w:sz w:val="18"/>
      <w:szCs w:val="18"/>
    </w:rPr>
  </w:style>
  <w:style w:type="paragraph" w:customStyle="1" w:styleId="a2">
    <w:name w:val="Περιεχόμενα πίνακα"/>
    <w:basedOn w:val="Normal"/>
    <w:rsid w:val="006555F6"/>
    <w:pPr>
      <w:suppressLineNumbers/>
    </w:pPr>
    <w:rPr>
      <w:rFonts w:cs="Verdana"/>
    </w:rPr>
  </w:style>
  <w:style w:type="paragraph" w:customStyle="1" w:styleId="a3">
    <w:name w:val="Επικεφαλίδα πίνακα"/>
    <w:basedOn w:val="a2"/>
    <w:rsid w:val="006555F6"/>
    <w:pPr>
      <w:jc w:val="center"/>
    </w:pPr>
    <w:rPr>
      <w:b/>
      <w:bCs/>
    </w:rPr>
  </w:style>
  <w:style w:type="paragraph" w:customStyle="1" w:styleId="a4">
    <w:name w:val="Περιεχόμενα πλαισίου"/>
    <w:basedOn w:val="BodyText0"/>
    <w:rsid w:val="006555F6"/>
  </w:style>
  <w:style w:type="paragraph" w:customStyle="1" w:styleId="100">
    <w:name w:val="Κατάλογος περιεχομένων 10"/>
    <w:basedOn w:val="a1"/>
    <w:rsid w:val="006555F6"/>
    <w:pPr>
      <w:tabs>
        <w:tab w:val="right" w:leader="dot" w:pos="7091"/>
      </w:tabs>
      <w:ind w:left="2547"/>
    </w:pPr>
  </w:style>
  <w:style w:type="paragraph" w:styleId="IntenseQuote">
    <w:name w:val="Intense Quote"/>
    <w:basedOn w:val="Normal"/>
    <w:next w:val="Normal"/>
    <w:link w:val="IntenseQuoteChar"/>
    <w:uiPriority w:val="60"/>
    <w:qFormat/>
    <w:rsid w:val="006555F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IntenseQuoteChar">
    <w:name w:val="Intense Quote Char"/>
    <w:link w:val="IntenseQuote"/>
    <w:uiPriority w:val="60"/>
    <w:rsid w:val="006555F6"/>
    <w:rPr>
      <w:rFonts w:ascii="Verdana" w:hAnsi="Verdana" w:cs="Verdana"/>
      <w:i/>
      <w:iCs/>
      <w:color w:val="5B9BD5"/>
      <w:lang w:eastAsia="ar-SA"/>
    </w:rPr>
  </w:style>
  <w:style w:type="character" w:customStyle="1" w:styleId="hps">
    <w:name w:val="hps"/>
    <w:basedOn w:val="DefaultParagraphFont"/>
    <w:rsid w:val="006C42A7"/>
  </w:style>
  <w:style w:type="character" w:customStyle="1" w:styleId="alt-edited">
    <w:name w:val="alt-edited"/>
    <w:basedOn w:val="DefaultParagraphFont"/>
    <w:rsid w:val="00081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C61"/>
    <w:pPr>
      <w:suppressAutoHyphens/>
      <w:spacing w:line="300" w:lineRule="atLeast"/>
    </w:pPr>
    <w:rPr>
      <w:rFonts w:ascii="Verdana" w:hAnsi="Verdana"/>
      <w:lang w:val="el-GR" w:eastAsia="ar-SA"/>
    </w:rPr>
  </w:style>
  <w:style w:type="paragraph" w:styleId="Heading1">
    <w:name w:val="heading 1"/>
    <w:aliases w:val="Header 1"/>
    <w:basedOn w:val="Normal"/>
    <w:next w:val="Normal"/>
    <w:link w:val="Heading1Char"/>
    <w:qFormat/>
    <w:rsid w:val="00377B07"/>
    <w:pPr>
      <w:keepNext/>
      <w:numPr>
        <w:numId w:val="8"/>
      </w:numPr>
      <w:spacing w:before="120" w:after="100" w:line="360" w:lineRule="exact"/>
      <w:outlineLvl w:val="0"/>
    </w:pPr>
    <w:rPr>
      <w:b/>
      <w:sz w:val="28"/>
      <w:szCs w:val="28"/>
      <w:lang w:val="x-none"/>
    </w:rPr>
  </w:style>
  <w:style w:type="paragraph" w:styleId="Heading2">
    <w:name w:val="heading 2"/>
    <w:aliases w:val="Header 2"/>
    <w:next w:val="Normal"/>
    <w:link w:val="Heading2Char"/>
    <w:qFormat/>
    <w:rsid w:val="006A5D27"/>
    <w:pPr>
      <w:numPr>
        <w:ilvl w:val="1"/>
        <w:numId w:val="8"/>
      </w:numPr>
      <w:spacing w:before="120" w:after="100" w:line="360" w:lineRule="exact"/>
      <w:outlineLvl w:val="1"/>
    </w:pPr>
    <w:rPr>
      <w:rFonts w:ascii="Verdana" w:hAnsi="Verdana"/>
      <w:b/>
      <w:sz w:val="24"/>
      <w:szCs w:val="24"/>
      <w:lang w:eastAsia="ar-SA"/>
    </w:rPr>
  </w:style>
  <w:style w:type="paragraph" w:styleId="Heading3">
    <w:name w:val="heading 3"/>
    <w:aliases w:val="Header 3"/>
    <w:next w:val="Normal"/>
    <w:link w:val="Heading3Char"/>
    <w:qFormat/>
    <w:rsid w:val="006A5D27"/>
    <w:pPr>
      <w:numPr>
        <w:ilvl w:val="2"/>
        <w:numId w:val="8"/>
      </w:numPr>
      <w:spacing w:before="120" w:after="100" w:line="360" w:lineRule="auto"/>
      <w:ind w:left="1287"/>
      <w:outlineLvl w:val="2"/>
    </w:pPr>
    <w:rPr>
      <w:rFonts w:ascii="Verdana" w:hAnsi="Verdana"/>
      <w:b/>
      <w:szCs w:val="24"/>
      <w:lang w:eastAsia="ar-SA"/>
    </w:rPr>
  </w:style>
  <w:style w:type="paragraph" w:styleId="Heading4">
    <w:name w:val="heading 4"/>
    <w:aliases w:val="Header 4"/>
    <w:next w:val="Normal"/>
    <w:link w:val="Heading4Char"/>
    <w:qFormat/>
    <w:rsid w:val="003863CD"/>
    <w:pPr>
      <w:spacing w:before="60" w:after="120"/>
      <w:ind w:left="1780"/>
      <w:outlineLvl w:val="3"/>
    </w:pPr>
    <w:rPr>
      <w:rFonts w:ascii="Verdana" w:hAnsi="Verdana"/>
      <w:b/>
      <w:szCs w:val="24"/>
      <w:lang w:val="el-GR" w:eastAsia="ar-SA"/>
    </w:rPr>
  </w:style>
  <w:style w:type="paragraph" w:styleId="Heading5">
    <w:name w:val="heading 5"/>
    <w:aliases w:val="H5,H51,h5,_ep??efa??da 5,Headline 5,5,H52,H511,H53,H512,H521,H5111,H54,H513,H55,H514,H56,H515,H522,H5112,H531,H5121,H541,H5131,H551,H5141,H57,H516,H523,H5113,H532,H5122,H542,H5132,H552,H5142,H58,H517,H524,H5114,H533,H5123,H543,H5133,H553"/>
    <w:basedOn w:val="Heading1"/>
    <w:next w:val="Normal"/>
    <w:qFormat/>
    <w:pPr>
      <w:numPr>
        <w:ilvl w:val="4"/>
        <w:numId w:val="1"/>
      </w:numPr>
      <w:outlineLvl w:val="4"/>
    </w:pPr>
    <w:rPr>
      <w:b w:val="0"/>
      <w:sz w:val="24"/>
      <w:szCs w:val="24"/>
    </w:rPr>
  </w:style>
  <w:style w:type="paragraph" w:styleId="Heading6">
    <w:name w:val="heading 6"/>
    <w:aliases w:val="H6,Char Char,H61,H62,H63,H64,H611,H65,H612,H621,H631,H641,H66,H613,H622,H632,H642,H67,H614,H623,H633,H643,H68,H615,H624,H634,H644,H69,H616,H625,H635,H645,H610,H617,H626,H636,H646,H618,H627,H637,H647,H619,H628,H638,H648,H620,H6110,H629,H639"/>
    <w:basedOn w:val="Heading1"/>
    <w:next w:val="Normal"/>
    <w:qFormat/>
    <w:pPr>
      <w:numPr>
        <w:ilvl w:val="5"/>
        <w:numId w:val="1"/>
      </w:numPr>
      <w:outlineLvl w:val="5"/>
    </w:pPr>
    <w:rPr>
      <w:b w:val="0"/>
      <w:caps/>
      <w:sz w:val="24"/>
    </w:rPr>
  </w:style>
  <w:style w:type="paragraph" w:styleId="Heading7">
    <w:name w:val="heading 7"/>
    <w:aliases w:val="Legal Level 1.1.,not Kinhill1"/>
    <w:basedOn w:val="Heading1"/>
    <w:next w:val="Normal"/>
    <w:qFormat/>
    <w:pPr>
      <w:numPr>
        <w:ilvl w:val="6"/>
        <w:numId w:val="1"/>
      </w:numPr>
      <w:outlineLvl w:val="6"/>
    </w:pPr>
    <w:rPr>
      <w:b w:val="0"/>
      <w:caps/>
      <w:sz w:val="24"/>
    </w:rPr>
  </w:style>
  <w:style w:type="paragraph" w:styleId="Heading8">
    <w:name w:val="heading 8"/>
    <w:aliases w:val="Legal Level 1.1.1.,t3,t4,t5,t6,t7,t8,t9,t10,t11,t12,t13,t14,t15,t16,t17,heading 81,heading 82,heading 83,heading 84,heading 85,heading 86,heading 87,heading 88,heading 89,h8"/>
    <w:basedOn w:val="Heading1"/>
    <w:next w:val="Normal"/>
    <w:qFormat/>
    <w:pPr>
      <w:numPr>
        <w:ilvl w:val="7"/>
        <w:numId w:val="1"/>
      </w:numPr>
      <w:outlineLvl w:val="7"/>
    </w:pPr>
    <w:rPr>
      <w:b w:val="0"/>
      <w:caps/>
      <w:sz w:val="24"/>
    </w:rPr>
  </w:style>
  <w:style w:type="paragraph" w:styleId="Heading9">
    <w:name w:val="heading 9"/>
    <w:aliases w:val="AC&amp;E_1,Legal Level 1.1.1.1.,h9"/>
    <w:basedOn w:val="Heading1"/>
    <w:next w:val="Normal"/>
    <w:qFormat/>
    <w:pPr>
      <w:numPr>
        <w:ilvl w:val="8"/>
        <w:numId w:val="1"/>
      </w:numPr>
      <w:outlineLvl w:val="8"/>
    </w:pPr>
    <w:rPr>
      <w:b w:val="0"/>
      <w:caps/>
      <w:sz w:val="24"/>
    </w:rPr>
  </w:style>
  <w:style w:type="character" w:default="1" w:styleId="DefaultParagraphFont">
    <w:name w:val="Default Paragraph Font"/>
  </w:style>
  <w:style w:type="table" w:default="1" w:styleId="TableNormal0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Heading1Char">
    <w:name w:val="Heading 1 Char"/>
    <w:link w:val="Heading1"/>
    <w:rsid w:val="00377B07"/>
    <w:rPr>
      <w:rFonts w:ascii="Verdana" w:hAnsi="Verdana"/>
      <w:b/>
      <w:sz w:val="28"/>
      <w:szCs w:val="28"/>
      <w:lang w:eastAsia="ar-SA"/>
    </w:rPr>
  </w:style>
  <w:style w:type="character" w:customStyle="1" w:styleId="Heading2Char">
    <w:name w:val="Heading 2 Char"/>
    <w:link w:val="Heading2"/>
    <w:rsid w:val="006A5D27"/>
    <w:rPr>
      <w:rFonts w:ascii="Verdana" w:hAnsi="Verdana"/>
      <w:b/>
      <w:sz w:val="24"/>
      <w:szCs w:val="24"/>
      <w:lang w:eastAsia="ar-SA" w:bidi="ar-SA"/>
    </w:rPr>
  </w:style>
  <w:style w:type="character" w:customStyle="1" w:styleId="Heading3Char">
    <w:name w:val="Heading 3 Char"/>
    <w:aliases w:val="Header 3 Char"/>
    <w:link w:val="Heading3"/>
    <w:rsid w:val="006A5D27"/>
    <w:rPr>
      <w:rFonts w:ascii="Verdana" w:hAnsi="Verdana"/>
      <w:b/>
      <w:szCs w:val="24"/>
      <w:lang w:eastAsia="ar-SA" w:bidi="ar-SA"/>
    </w:rPr>
  </w:style>
  <w:style w:type="character" w:customStyle="1" w:styleId="Heading4Char">
    <w:name w:val="Heading 4 Char"/>
    <w:link w:val="Heading4"/>
    <w:rsid w:val="003863CD"/>
    <w:rPr>
      <w:rFonts w:ascii="Verdana" w:hAnsi="Verdana"/>
      <w:b/>
      <w:szCs w:val="24"/>
      <w:lang w:val="el-GR" w:eastAsia="ar-SA" w:bidi="ar-SA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numbering" w:customStyle="1" w:styleId="BulletedHeader">
    <w:name w:val="Bulleted Header"/>
    <w:basedOn w:val="NoList"/>
    <w:rsid w:val="00FC34C2"/>
    <w:pPr>
      <w:numPr>
        <w:numId w:val="10"/>
      </w:numPr>
    </w:p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Arial" w:hAnsi="Arial" w:cs="Arial"/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1">
    <w:name w:val="WW8Num22z1"/>
    <w:rPr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 w:cs="Arial"/>
      <w:b w:val="0"/>
      <w:sz w:val="20"/>
      <w:szCs w:val="20"/>
    </w:rPr>
  </w:style>
  <w:style w:type="character" w:customStyle="1" w:styleId="WW8Num25z0">
    <w:name w:val="WW8Num25z0"/>
    <w:rPr>
      <w:rFonts w:ascii="Arial" w:hAnsi="Arial" w:cs="Arial"/>
      <w:b w:val="0"/>
      <w:i w:val="0"/>
      <w:sz w:val="20"/>
      <w:szCs w:val="20"/>
    </w:rPr>
  </w:style>
  <w:style w:type="character" w:customStyle="1" w:styleId="WW8Num25z2">
    <w:name w:val="WW8Num25z2"/>
    <w:rPr>
      <w:b/>
      <w:i w:val="0"/>
      <w:sz w:val="20"/>
      <w:szCs w:val="20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ascii="Symbol" w:hAnsi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1z0">
    <w:name w:val="WW8Num41z0"/>
    <w:rPr>
      <w:rFonts w:ascii="Symbol" w:hAnsi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4z0">
    <w:name w:val="WW8Num44z0"/>
    <w:rPr>
      <w:rFonts w:ascii="Symbol" w:hAnsi="Symbol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/>
    </w:rPr>
  </w:style>
  <w:style w:type="character" w:customStyle="1" w:styleId="WW8Num49z0">
    <w:name w:val="WW8Num49z0"/>
    <w:rPr>
      <w:sz w:val="2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Arial" w:hAnsi="Arial" w:cs="Arial"/>
      <w:b w:val="0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0">
    <w:name w:val="WW8Num53z0"/>
    <w:rPr>
      <w:rFonts w:ascii="Symbol" w:hAnsi="Symbol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5z0">
    <w:name w:val="WW8Num55z0"/>
    <w:rPr>
      <w:rFonts w:ascii="Symbol" w:hAnsi="Symbol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/>
    </w:rPr>
  </w:style>
  <w:style w:type="character" w:customStyle="1" w:styleId="WW8Num56z0">
    <w:name w:val="WW8Num56z0"/>
    <w:rPr>
      <w:rFonts w:ascii="Symbol" w:hAnsi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/>
    </w:rPr>
  </w:style>
  <w:style w:type="character" w:customStyle="1" w:styleId="WW8Num57z1">
    <w:name w:val="WW8Num57z1"/>
    <w:rPr>
      <w:rFonts w:ascii="Courier New" w:hAnsi="Courier New"/>
    </w:rPr>
  </w:style>
  <w:style w:type="character" w:customStyle="1" w:styleId="WW8Num58z0">
    <w:name w:val="WW8Num58z0"/>
    <w:rPr>
      <w:rFonts w:ascii="Symbol" w:hAnsi="Symbol"/>
    </w:rPr>
  </w:style>
  <w:style w:type="character" w:customStyle="1" w:styleId="WW8Num58z1">
    <w:name w:val="WW8Num58z1"/>
    <w:rPr>
      <w:rFonts w:ascii="Courier New" w:hAnsi="Courier New" w:cs="Courier New"/>
    </w:rPr>
  </w:style>
  <w:style w:type="character" w:customStyle="1" w:styleId="WW8Num58z2">
    <w:name w:val="WW8Num58z2"/>
    <w:rPr>
      <w:rFonts w:ascii="Wingdings" w:hAnsi="Wingdings"/>
    </w:rPr>
  </w:style>
  <w:style w:type="character" w:customStyle="1" w:styleId="WW8Num59z0">
    <w:name w:val="WW8Num59z0"/>
    <w:rPr>
      <w:rFonts w:ascii="Arial" w:hAnsi="Arial" w:cs="Arial"/>
      <w:b w:val="0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 w:cs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7z0">
    <w:name w:val="WW8Num67z0"/>
    <w:rPr>
      <w:rFonts w:ascii="Symbol" w:hAnsi="Symbol"/>
    </w:rPr>
  </w:style>
  <w:style w:type="character" w:customStyle="1" w:styleId="WW8Num67z1">
    <w:name w:val="WW8Num67z1"/>
    <w:rPr>
      <w:rFonts w:ascii="Courier New" w:hAnsi="Courier New" w:cs="Courier New"/>
    </w:rPr>
  </w:style>
  <w:style w:type="character" w:customStyle="1" w:styleId="WW8Num67z2">
    <w:name w:val="WW8Num67z2"/>
    <w:rPr>
      <w:rFonts w:ascii="Wingdings" w:hAnsi="Wingdings"/>
    </w:rPr>
  </w:style>
  <w:style w:type="character" w:customStyle="1" w:styleId="WW8Num68z0">
    <w:name w:val="WW8Num68z0"/>
    <w:rPr>
      <w:rFonts w:ascii="Arial" w:hAnsi="Arial" w:cs="Arial"/>
      <w:b w:val="0"/>
    </w:rPr>
  </w:style>
  <w:style w:type="character" w:customStyle="1" w:styleId="WW8Num69z0">
    <w:name w:val="WW8Num69z0"/>
    <w:rPr>
      <w:rFonts w:ascii="Symbol" w:hAnsi="Symbol"/>
      <w:color w:val="auto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3">
    <w:name w:val="WW8Num69z3"/>
    <w:rPr>
      <w:rFonts w:ascii="Symbol" w:hAnsi="Symbol"/>
    </w:rPr>
  </w:style>
  <w:style w:type="character" w:styleId="DefaultParagraphFont0">
    <w:name w:val="Default Paragraph Font"/>
  </w:style>
  <w:style w:type="character" w:styleId="PageNumber">
    <w:name w:val="page number"/>
    <w:basedOn w:val="DefaultParagraphFont0"/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ootnoteCharacters">
    <w:name w:val="Footnote Characters"/>
    <w:rPr>
      <w:vertAlign w:val="superscript"/>
    </w:rPr>
  </w:style>
  <w:style w:type="character" w:styleId="CommentReference">
    <w:name w:val="annotation reference"/>
    <w:rPr>
      <w:sz w:val="16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EndnoteCharacters">
    <w:name w:val="Endnote Characters"/>
    <w:rPr>
      <w:vertAlign w:val="superscript"/>
    </w:rPr>
  </w:style>
  <w:style w:type="paragraph" w:customStyle="1" w:styleId="normal0">
    <w:name w:val="normal"/>
    <w:rsid w:val="009F74FD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4"/>
      <w:lang w:val="en-US" w:eastAsia="ar-SA"/>
    </w:rPr>
  </w:style>
  <w:style w:type="paragraph" w:customStyle="1" w:styleId="Styledgertext2Italic">
    <w:name w:val="Style dger_text2 + Italic"/>
    <w:basedOn w:val="dgertext2"/>
    <w:rsid w:val="003863CD"/>
    <w:rPr>
      <w:i/>
      <w:iCs/>
    </w:rPr>
  </w:style>
  <w:style w:type="paragraph" w:customStyle="1" w:styleId="Tableau">
    <w:name w:val="Tableau"/>
    <w:basedOn w:val="Normal"/>
    <w:rsid w:val="00FA6CDD"/>
    <w:pPr>
      <w:keepNext/>
      <w:keepLines/>
      <w:spacing w:after="60" w:line="240" w:lineRule="auto"/>
    </w:pPr>
    <w:rPr>
      <w:sz w:val="18"/>
      <w:lang w:val="en-US"/>
    </w:rPr>
  </w:style>
  <w:style w:type="paragraph" w:styleId="Header">
    <w:name w:val="header"/>
    <w:aliases w:val="hd,Headertext,ho,header odd,Header Titlos Prosforas,Alt Header"/>
    <w:basedOn w:val="Normal"/>
    <w:rsid w:val="009E57D1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next w:val="Normal"/>
    <w:rsid w:val="00023CC4"/>
    <w:pPr>
      <w:keepNext/>
      <w:spacing w:before="240" w:after="120"/>
      <w:jc w:val="center"/>
    </w:pPr>
    <w:rPr>
      <w:rFonts w:eastAsia="DejaVu Sans" w:cs="DejaVu Sans"/>
      <w:b/>
      <w:sz w:val="28"/>
      <w:szCs w:val="28"/>
    </w:rPr>
  </w:style>
  <w:style w:type="character" w:customStyle="1" w:styleId="WW8Num1z0">
    <w:name w:val="WW8Num1z0"/>
    <w:rsid w:val="006555F6"/>
    <w:rPr>
      <w:rFonts w:ascii="Symbol" w:hAnsi="Symbol" w:cs="Symbol" w:hint="default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aliases w:val="Justified"/>
    <w:basedOn w:val="Normal"/>
    <w:next w:val="Normal"/>
    <w:qFormat/>
    <w:pPr>
      <w:spacing w:before="120"/>
      <w:jc w:val="center"/>
    </w:pPr>
    <w:rPr>
      <w:b/>
    </w:rPr>
  </w:style>
  <w:style w:type="paragraph" w:customStyle="1" w:styleId="Index">
    <w:name w:val="Index"/>
    <w:basedOn w:val="Normal"/>
    <w:pPr>
      <w:suppressLineNumbers/>
    </w:pPr>
    <w:rPr>
      <w:rFonts w:ascii="Times" w:hAnsi="Times"/>
    </w:rPr>
  </w:style>
  <w:style w:type="character" w:customStyle="1" w:styleId="emphasise3Char">
    <w:name w:val="emphasise 3 Char"/>
    <w:link w:val="emphasise3"/>
    <w:rsid w:val="005F7765"/>
    <w:rPr>
      <w:rFonts w:ascii="Tahoma" w:hAnsi="Tahoma"/>
      <w:b/>
      <w:color w:val="025E83"/>
      <w:sz w:val="18"/>
      <w:szCs w:val="18"/>
      <w:lang w:val="el-GR" w:eastAsia="en-US" w:bidi="ar-SA"/>
    </w:rPr>
  </w:style>
  <w:style w:type="character" w:customStyle="1" w:styleId="WW8Num3z5">
    <w:name w:val="WW8Num3z5"/>
    <w:rsid w:val="006555F6"/>
    <w:rPr>
      <w:rFonts w:hint="default"/>
      <w:b/>
      <w:i w:val="0"/>
      <w:sz w:val="20"/>
      <w:szCs w:val="20"/>
    </w:rPr>
  </w:style>
  <w:style w:type="character" w:customStyle="1" w:styleId="WW8Num3z6">
    <w:name w:val="WW8Num3z6"/>
    <w:rsid w:val="006555F6"/>
    <w:rPr>
      <w:rFonts w:hint="default"/>
      <w:b w:val="0"/>
      <w:i w:val="0"/>
      <w:sz w:val="18"/>
      <w:szCs w:val="18"/>
    </w:rPr>
  </w:style>
  <w:style w:type="character" w:customStyle="1" w:styleId="WW8Num10z0">
    <w:name w:val="WW8Num10z0"/>
    <w:rsid w:val="006555F6"/>
    <w:rPr>
      <w:rFonts w:ascii="Symbol" w:hAnsi="Symbol" w:cs="Symbol"/>
    </w:rPr>
  </w:style>
  <w:style w:type="character" w:customStyle="1" w:styleId="WW8Num14z0">
    <w:name w:val="WW8Num14z0"/>
    <w:rsid w:val="006555F6"/>
    <w:rPr>
      <w:rFonts w:ascii="Arial" w:hAnsi="Arial" w:cs="Arial"/>
      <w:b w:val="0"/>
    </w:rPr>
  </w:style>
  <w:style w:type="character" w:customStyle="1" w:styleId="WW8Num24z1">
    <w:name w:val="WW8Num24z1"/>
    <w:rsid w:val="006555F6"/>
    <w:rPr>
      <w:color w:val="auto"/>
    </w:rPr>
  </w:style>
  <w:style w:type="character" w:customStyle="1" w:styleId="WW8Num24z2">
    <w:name w:val="WW8Num24z2"/>
    <w:rsid w:val="006555F6"/>
    <w:rPr>
      <w:rFonts w:ascii="Wingdings" w:hAnsi="Wingdings" w:cs="Wingdings"/>
    </w:rPr>
  </w:style>
  <w:style w:type="character" w:customStyle="1" w:styleId="WW8Num24z3">
    <w:name w:val="WW8Num24z3"/>
    <w:rsid w:val="006555F6"/>
    <w:rPr>
      <w:rFonts w:ascii="Symbol" w:hAnsi="Symbol" w:cs="Symbol"/>
    </w:rPr>
  </w:style>
  <w:style w:type="character" w:customStyle="1" w:styleId="WW8Num24z4">
    <w:name w:val="WW8Num24z4"/>
    <w:rsid w:val="006555F6"/>
    <w:rPr>
      <w:rFonts w:ascii="Courier New" w:hAnsi="Courier New" w:cs="Courier New"/>
    </w:rPr>
  </w:style>
  <w:style w:type="character" w:customStyle="1" w:styleId="WW8Num27z3">
    <w:name w:val="WW8Num27z3"/>
    <w:rsid w:val="006555F6"/>
  </w:style>
  <w:style w:type="character" w:customStyle="1" w:styleId="WW8Num27z4">
    <w:name w:val="WW8Num27z4"/>
    <w:rsid w:val="006555F6"/>
  </w:style>
  <w:style w:type="character" w:customStyle="1" w:styleId="WW8Num27z5">
    <w:name w:val="WW8Num27z5"/>
    <w:rsid w:val="006555F6"/>
  </w:style>
  <w:style w:type="paragraph" w:customStyle="1" w:styleId="Centtitle">
    <w:name w:val="Centtitle"/>
    <w:basedOn w:val="Normal"/>
    <w:next w:val="Normal"/>
    <w:pPr>
      <w:keepLines/>
      <w:spacing w:after="720"/>
      <w:jc w:val="center"/>
    </w:pPr>
    <w:rPr>
      <w:b/>
      <w:sz w:val="24"/>
    </w:rPr>
  </w:style>
  <w:style w:type="paragraph" w:customStyle="1" w:styleId="Docname">
    <w:name w:val="Docname"/>
    <w:basedOn w:val="Normal"/>
    <w:pPr>
      <w:keepLines/>
      <w:spacing w:before="720" w:after="240"/>
    </w:pPr>
    <w:rPr>
      <w:sz w:val="16"/>
    </w:rPr>
  </w:style>
  <w:style w:type="paragraph" w:styleId="Footer">
    <w:name w:val="footer"/>
    <w:basedOn w:val="Normal"/>
    <w:pPr>
      <w:keepLines/>
      <w:tabs>
        <w:tab w:val="center" w:pos="4537"/>
        <w:tab w:val="right" w:pos="8931"/>
        <w:tab w:val="left" w:pos="11057"/>
        <w:tab w:val="left" w:pos="11680"/>
        <w:tab w:val="left" w:pos="13721"/>
      </w:tabs>
      <w:spacing w:before="240" w:after="240"/>
    </w:pPr>
  </w:style>
  <w:style w:type="character" w:customStyle="1" w:styleId="WW8Num27z6">
    <w:name w:val="WW8Num27z6"/>
    <w:rsid w:val="006555F6"/>
  </w:style>
  <w:style w:type="paragraph" w:customStyle="1" w:styleId="Indent15cm">
    <w:name w:val="Indent1.5cm"/>
    <w:basedOn w:val="Normal"/>
    <w:pPr>
      <w:keepLines/>
      <w:spacing w:after="240"/>
      <w:ind w:left="851" w:hanging="851"/>
    </w:pPr>
  </w:style>
  <w:style w:type="paragraph" w:customStyle="1" w:styleId="Indent1cm">
    <w:name w:val="Indent1cm"/>
    <w:basedOn w:val="Normal"/>
    <w:pPr>
      <w:keepLines/>
      <w:spacing w:after="240"/>
      <w:ind w:left="567" w:hanging="567"/>
    </w:pPr>
  </w:style>
  <w:style w:type="paragraph" w:customStyle="1" w:styleId="KeepNext">
    <w:name w:val="KeepNext"/>
    <w:basedOn w:val="Normal"/>
    <w:next w:val="Normal"/>
    <w:pPr>
      <w:keepNext/>
      <w:keepLines/>
      <w:spacing w:after="240"/>
    </w:pPr>
  </w:style>
  <w:style w:type="paragraph" w:customStyle="1" w:styleId="KeepNextBold">
    <w:name w:val="KeepNextBold"/>
    <w:basedOn w:val="KeepNext"/>
    <w:rPr>
      <w:b/>
    </w:rPr>
  </w:style>
  <w:style w:type="paragraph" w:styleId="MacroText">
    <w:name w:val="macro"/>
    <w:pPr>
      <w:keepLines/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Arial" w:eastAsia="Arial" w:hAnsi="Arial"/>
      <w:lang w:eastAsia="ar-SA"/>
    </w:rPr>
  </w:style>
  <w:style w:type="paragraph" w:styleId="NormalIndent">
    <w:name w:val="Normal Indent"/>
    <w:basedOn w:val="Normal"/>
    <w:pPr>
      <w:ind w:left="426" w:hanging="426"/>
    </w:pPr>
  </w:style>
  <w:style w:type="paragraph" w:customStyle="1" w:styleId="Normalzr">
    <w:name w:val="Normalzr"/>
    <w:basedOn w:val="Normal"/>
  </w:style>
  <w:style w:type="paragraph" w:customStyle="1" w:styleId="TabPara">
    <w:name w:val="TabPara"/>
    <w:basedOn w:val="Normal"/>
    <w:pPr>
      <w:spacing w:before="120" w:after="120"/>
    </w:pPr>
  </w:style>
  <w:style w:type="paragraph" w:styleId="Title">
    <w:name w:val="Title"/>
    <w:basedOn w:val="Centtitle"/>
    <w:next w:val="Normal"/>
    <w:qFormat/>
    <w:pPr>
      <w:jc w:val="left"/>
    </w:pPr>
  </w:style>
  <w:style w:type="paragraph" w:styleId="Subtitle">
    <w:name w:val="Subtitle"/>
    <w:basedOn w:val="Normal"/>
    <w:next w:val="Normal"/>
    <w:qFormat/>
    <w:rPr>
      <w:rFonts w:ascii="Arial" w:hAnsi="Arial"/>
      <w:b/>
      <w:sz w:val="24"/>
      <w:u w:val="single"/>
      <w:lang w:val="en-US"/>
    </w:rPr>
  </w:style>
  <w:style w:type="paragraph" w:styleId="TOC1">
    <w:name w:val="toc 1"/>
    <w:basedOn w:val="Normal"/>
    <w:next w:val="Normal"/>
    <w:uiPriority w:val="39"/>
    <w:rsid w:val="00325785"/>
    <w:pPr>
      <w:spacing w:before="60" w:after="60"/>
      <w:ind w:left="567" w:hanging="567"/>
    </w:pPr>
    <w:rPr>
      <w:rFonts w:cs="Arial"/>
      <w:b/>
      <w:bCs/>
      <w:caps/>
      <w:szCs w:val="24"/>
    </w:rPr>
  </w:style>
  <w:style w:type="paragraph" w:styleId="TOC2">
    <w:name w:val="toc 2"/>
    <w:basedOn w:val="TOC1"/>
    <w:next w:val="Normal"/>
    <w:autoRedefine/>
    <w:uiPriority w:val="39"/>
    <w:rsid w:val="004872B8"/>
    <w:pPr>
      <w:tabs>
        <w:tab w:val="right" w:leader="dot" w:pos="8454"/>
      </w:tabs>
      <w:ind w:left="964"/>
    </w:pPr>
    <w:rPr>
      <w:rFonts w:cs="Times New Roman"/>
      <w:caps w:val="0"/>
      <w:szCs w:val="20"/>
    </w:rPr>
  </w:style>
  <w:style w:type="paragraph" w:styleId="TOC3">
    <w:name w:val="toc 3"/>
    <w:basedOn w:val="TOC2"/>
    <w:next w:val="Normal"/>
    <w:uiPriority w:val="39"/>
    <w:rsid w:val="00325785"/>
    <w:pPr>
      <w:spacing w:before="0"/>
      <w:ind w:left="1417" w:hanging="680"/>
    </w:pPr>
    <w:rPr>
      <w:b w:val="0"/>
      <w:bCs w:val="0"/>
    </w:rPr>
  </w:style>
  <w:style w:type="paragraph" w:styleId="TOC4">
    <w:name w:val="toc 4"/>
    <w:basedOn w:val="TOC2"/>
    <w:next w:val="Normal"/>
    <w:uiPriority w:val="39"/>
    <w:rsid w:val="001E4DD1"/>
    <w:pPr>
      <w:spacing w:before="0"/>
    </w:pPr>
    <w:rPr>
      <w:b w:val="0"/>
      <w:bCs w:val="0"/>
    </w:rPr>
  </w:style>
  <w:style w:type="paragraph" w:styleId="TOC5">
    <w:name w:val="toc 5"/>
    <w:basedOn w:val="TOC2"/>
    <w:next w:val="Normal"/>
    <w:pPr>
      <w:spacing w:before="0"/>
      <w:ind w:left="600"/>
    </w:pPr>
    <w:rPr>
      <w:b w:val="0"/>
      <w:bCs w:val="0"/>
    </w:rPr>
  </w:style>
  <w:style w:type="paragraph" w:styleId="TOC6">
    <w:name w:val="toc 6"/>
    <w:basedOn w:val="TOC2"/>
    <w:next w:val="Normal"/>
    <w:pPr>
      <w:spacing w:before="0"/>
      <w:ind w:left="800"/>
    </w:pPr>
    <w:rPr>
      <w:b w:val="0"/>
      <w:bCs w:val="0"/>
    </w:rPr>
  </w:style>
  <w:style w:type="paragraph" w:styleId="TOC7">
    <w:name w:val="toc 7"/>
    <w:basedOn w:val="TOC2"/>
    <w:next w:val="Normal"/>
    <w:pPr>
      <w:spacing w:before="0"/>
      <w:ind w:left="1000"/>
    </w:pPr>
    <w:rPr>
      <w:b w:val="0"/>
      <w:bCs w:val="0"/>
    </w:rPr>
  </w:style>
  <w:style w:type="paragraph" w:styleId="TOC8">
    <w:name w:val="toc 8"/>
    <w:basedOn w:val="TOC2"/>
    <w:next w:val="Normal"/>
    <w:pPr>
      <w:spacing w:before="0"/>
      <w:ind w:left="1200"/>
    </w:pPr>
    <w:rPr>
      <w:b w:val="0"/>
      <w:bCs w:val="0"/>
    </w:rPr>
  </w:style>
  <w:style w:type="paragraph" w:styleId="TOC9">
    <w:name w:val="toc 9"/>
    <w:basedOn w:val="Normal"/>
    <w:next w:val="Normal"/>
    <w:pPr>
      <w:ind w:left="1400"/>
    </w:pPr>
    <w:rPr>
      <w:rFonts w:ascii="Times New Roman" w:hAnsi="Times New Roman"/>
    </w:rPr>
  </w:style>
  <w:style w:type="paragraph" w:styleId="Index1">
    <w:name w:val="index 1"/>
    <w:basedOn w:val="Normal"/>
    <w:next w:val="Normal"/>
    <w:pPr>
      <w:ind w:left="220" w:hanging="220"/>
    </w:pPr>
  </w:style>
  <w:style w:type="paragraph" w:styleId="Index2">
    <w:name w:val="index 2"/>
    <w:basedOn w:val="Normal"/>
    <w:next w:val="Normal"/>
    <w:pPr>
      <w:ind w:left="440" w:hanging="220"/>
    </w:pPr>
  </w:style>
  <w:style w:type="paragraph" w:styleId="Index3">
    <w:name w:val="index 3"/>
    <w:basedOn w:val="Normal"/>
    <w:next w:val="Normal"/>
    <w:pPr>
      <w:ind w:left="660" w:hanging="220"/>
    </w:pPr>
  </w:style>
  <w:style w:type="paragraph" w:styleId="Index4">
    <w:name w:val="index 4"/>
    <w:basedOn w:val="Normal"/>
    <w:next w:val="Normal"/>
    <w:pPr>
      <w:ind w:left="880" w:hanging="220"/>
    </w:pPr>
  </w:style>
  <w:style w:type="paragraph" w:styleId="Index5">
    <w:name w:val="index 5"/>
    <w:basedOn w:val="Normal"/>
    <w:next w:val="Normal"/>
    <w:pPr>
      <w:ind w:left="1100" w:hanging="220"/>
    </w:pPr>
  </w:style>
  <w:style w:type="paragraph" w:styleId="Index6">
    <w:name w:val="index 6"/>
    <w:basedOn w:val="Normal"/>
    <w:next w:val="Normal"/>
    <w:pPr>
      <w:ind w:left="1320" w:hanging="220"/>
    </w:pPr>
  </w:style>
  <w:style w:type="paragraph" w:styleId="Index7">
    <w:name w:val="index 7"/>
    <w:basedOn w:val="Normal"/>
    <w:next w:val="Normal"/>
    <w:pPr>
      <w:ind w:left="1540" w:hanging="220"/>
    </w:pPr>
  </w:style>
  <w:style w:type="paragraph" w:styleId="Index8">
    <w:name w:val="index 8"/>
    <w:basedOn w:val="Normal"/>
    <w:next w:val="Normal"/>
    <w:pPr>
      <w:ind w:left="1760" w:hanging="220"/>
    </w:pPr>
  </w:style>
  <w:style w:type="paragraph" w:styleId="Index9">
    <w:name w:val="index 9"/>
    <w:basedOn w:val="Normal"/>
    <w:next w:val="Normal"/>
    <w:pPr>
      <w:ind w:left="1980" w:hanging="220"/>
    </w:pPr>
  </w:style>
  <w:style w:type="paragraph" w:styleId="IndexHeading">
    <w:name w:val="index heading"/>
    <w:basedOn w:val="Normal"/>
    <w:next w:val="Index1"/>
  </w:style>
  <w:style w:type="paragraph" w:styleId="TableofFigures">
    <w:name w:val="table of figures"/>
    <w:basedOn w:val="Normal"/>
    <w:next w:val="Normal"/>
    <w:pPr>
      <w:ind w:left="440" w:hanging="440"/>
    </w:pPr>
    <w:rPr>
      <w:smallCaps/>
    </w:rPr>
  </w:style>
  <w:style w:type="paragraph" w:styleId="FootnoteText">
    <w:name w:val="footnote text"/>
    <w:basedOn w:val="Normal"/>
  </w:style>
  <w:style w:type="paragraph" w:styleId="CommentText">
    <w:name w:val="annotation text"/>
    <w:basedOn w:val="Normal"/>
  </w:style>
  <w:style w:type="paragraph" w:customStyle="1" w:styleId="bulleteditem">
    <w:name w:val="bulleted_item"/>
    <w:basedOn w:val="Normal"/>
    <w:pPr>
      <w:widowControl w:val="0"/>
      <w:tabs>
        <w:tab w:val="left" w:pos="360"/>
      </w:tabs>
      <w:spacing w:before="120"/>
      <w:ind w:left="360" w:hanging="360"/>
      <w:jc w:val="both"/>
    </w:pPr>
    <w:rPr>
      <w:lang w:val="en-US"/>
    </w:rPr>
  </w:style>
  <w:style w:type="character" w:customStyle="1" w:styleId="WW8Num27z7">
    <w:name w:val="WW8Num27z7"/>
    <w:rsid w:val="006555F6"/>
  </w:style>
  <w:style w:type="character" w:customStyle="1" w:styleId="WW8Num27z8">
    <w:name w:val="WW8Num27z8"/>
    <w:rsid w:val="006555F6"/>
  </w:style>
  <w:style w:type="paragraph" w:customStyle="1" w:styleId="H4">
    <w:name w:val="H4"/>
    <w:basedOn w:val="Normal"/>
    <w:next w:val="Normal"/>
    <w:pPr>
      <w:keepNext/>
      <w:spacing w:before="100" w:after="100"/>
    </w:pPr>
    <w:rPr>
      <w:b/>
      <w:sz w:val="24"/>
      <w:lang w:val="en-US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Wingdings"/>
    </w:rPr>
  </w:style>
  <w:style w:type="paragraph" w:customStyle="1" w:styleId="TableText">
    <w:name w:val="TableText"/>
    <w:basedOn w:val="Normal"/>
    <w:rsid w:val="00FA79E9"/>
  </w:style>
  <w:style w:type="paragraph" w:customStyle="1" w:styleId="StyleCenteredBefore6ptAfter6pt">
    <w:name w:val="Style Centered Before:  6 pt After:  6 pt"/>
    <w:basedOn w:val="Normal"/>
    <w:pPr>
      <w:spacing w:before="120" w:after="120"/>
      <w:jc w:val="center"/>
    </w:pPr>
    <w:rPr>
      <w:rFonts w:ascii="Arial" w:hAnsi="Arial"/>
    </w:rPr>
  </w:style>
  <w:style w:type="paragraph" w:styleId="EndnoteText">
    <w:name w:val="endnote text"/>
    <w:basedOn w:val="Normal"/>
  </w:style>
  <w:style w:type="paragraph" w:styleId="ListNumber">
    <w:name w:val="List Number"/>
    <w:basedOn w:val="Normal"/>
  </w:style>
  <w:style w:type="paragraph" w:customStyle="1" w:styleId="References">
    <w:name w:val="References"/>
    <w:basedOn w:val="ListNumber"/>
    <w:pPr>
      <w:spacing w:before="100" w:after="100"/>
    </w:pPr>
  </w:style>
  <w:style w:type="paragraph" w:styleId="NormalWeb">
    <w:name w:val="Normal (Web)"/>
    <w:basedOn w:val="Normal"/>
    <w:pPr>
      <w:spacing w:before="100" w:after="100"/>
    </w:pPr>
    <w:rPr>
      <w:rFonts w:ascii="Times New Roman" w:eastAsia="MS Mincho" w:hAnsi="Times New Roman"/>
      <w:color w:val="000000"/>
      <w:sz w:val="24"/>
      <w:szCs w:val="24"/>
    </w:rPr>
  </w:style>
  <w:style w:type="paragraph" w:customStyle="1" w:styleId="DocumentReference">
    <w:name w:val="Document Reference"/>
    <w:basedOn w:val="Normal"/>
    <w:next w:val="ListNumber"/>
    <w:rsid w:val="00DB4C61"/>
    <w:pPr>
      <w:jc w:val="both"/>
    </w:pPr>
    <w:rPr>
      <w:rFonts w:ascii="Arial" w:hAnsi="Arial"/>
      <w:b/>
      <w:lang w:val="en-GB"/>
    </w:rPr>
  </w:style>
  <w:style w:type="paragraph" w:styleId="TOAHeading">
    <w:name w:val="toa heading"/>
    <w:basedOn w:val="Normal"/>
    <w:next w:val="Normal"/>
    <w:pPr>
      <w:spacing w:before="120"/>
    </w:pPr>
    <w:rPr>
      <w:rFonts w:cs="Arial"/>
      <w:b/>
      <w:bCs/>
      <w:sz w:val="24"/>
      <w:szCs w:val="24"/>
    </w:rPr>
  </w:style>
  <w:style w:type="paragraph" w:styleId="TableofAuthorities">
    <w:name w:val="table of authorities"/>
    <w:basedOn w:val="Normal"/>
    <w:next w:val="Normal"/>
    <w:pPr>
      <w:ind w:left="200" w:hanging="200"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sid w:val="00DB4C61"/>
    <w:rPr>
      <w:rFonts w:cs="Tahoma"/>
      <w:sz w:val="16"/>
      <w:szCs w:val="16"/>
    </w:rPr>
  </w:style>
  <w:style w:type="paragraph" w:styleId="BlockText">
    <w:name w:val="Block Text"/>
    <w:basedOn w:val="Normal"/>
    <w:rsid w:val="006A5D27"/>
    <w:pPr>
      <w:spacing w:after="120" w:line="260" w:lineRule="exact"/>
      <w:ind w:left="1701"/>
    </w:pPr>
    <w:rPr>
      <w:rFonts w:cs="Tahoma"/>
      <w:szCs w:val="18"/>
    </w:rPr>
  </w:style>
  <w:style w:type="paragraph" w:customStyle="1" w:styleId="captiontitle">
    <w:name w:val="caption title"/>
    <w:basedOn w:val="Caption"/>
    <w:pPr>
      <w:pBdr>
        <w:top w:val="single" w:sz="4" w:space="2" w:color="000000"/>
      </w:pBdr>
      <w:spacing w:before="0"/>
      <w:ind w:left="1440"/>
      <w:jc w:val="left"/>
    </w:pPr>
    <w:rPr>
      <w:rFonts w:ascii="Tahoma" w:hAnsi="Tahoma" w:cs="Tahoma"/>
      <w:bCs/>
      <w:iCs/>
      <w:sz w:val="16"/>
      <w:szCs w:val="16"/>
    </w:rPr>
  </w:style>
  <w:style w:type="paragraph" w:customStyle="1" w:styleId="emphasise1">
    <w:name w:val="emphasise 1"/>
    <w:basedOn w:val="Normal"/>
    <w:pPr>
      <w:pBdr>
        <w:top w:val="single" w:sz="4" w:space="1" w:color="000000"/>
        <w:bottom w:val="single" w:sz="4" w:space="1" w:color="000000"/>
      </w:pBdr>
      <w:shd w:val="clear" w:color="auto" w:fill="34B3D1"/>
      <w:spacing w:after="120" w:line="360" w:lineRule="auto"/>
      <w:ind w:left="1418"/>
    </w:pPr>
    <w:rPr>
      <w:rFonts w:ascii="Tahoma" w:hAnsi="Tahoma"/>
      <w:b/>
      <w:color w:val="FFFFFF"/>
      <w:sz w:val="18"/>
      <w:szCs w:val="24"/>
    </w:rPr>
  </w:style>
  <w:style w:type="character" w:customStyle="1" w:styleId="WW8Num28z0">
    <w:name w:val="WW8Num28z0"/>
    <w:rsid w:val="006555F6"/>
    <w:rPr>
      <w:rFonts w:ascii="Symbol" w:hAnsi="Symbol" w:cs="Symbol"/>
    </w:rPr>
  </w:style>
  <w:style w:type="paragraph" w:customStyle="1" w:styleId="StyleJustified">
    <w:name w:val="Style Justified"/>
    <w:basedOn w:val="Normal"/>
    <w:pPr>
      <w:spacing w:after="120"/>
      <w:jc w:val="both"/>
    </w:pPr>
    <w:rPr>
      <w:rFonts w:ascii="Tahoma" w:hAnsi="Tahoma" w:cs="Tahoma"/>
      <w:sz w:val="22"/>
    </w:rPr>
  </w:style>
  <w:style w:type="paragraph" w:styleId="ListBullet">
    <w:name w:val="List Bullet"/>
    <w:basedOn w:val="Normal"/>
    <w:pPr>
      <w:tabs>
        <w:tab w:val="left" w:pos="720"/>
      </w:tabs>
      <w:spacing w:after="120"/>
      <w:ind w:left="720" w:hanging="360"/>
    </w:pPr>
    <w:rPr>
      <w:rFonts w:ascii="Tahoma" w:hAnsi="Tahoma"/>
      <w:sz w:val="22"/>
      <w:szCs w:val="24"/>
    </w:rPr>
  </w:style>
  <w:style w:type="character" w:customStyle="1" w:styleId="WW8Num30z4">
    <w:name w:val="WW8Num30z4"/>
    <w:rsid w:val="006555F6"/>
    <w:rPr>
      <w:rFonts w:ascii="Courier New" w:hAnsi="Courier New" w:cs="Courier New"/>
    </w:rPr>
  </w:style>
  <w:style w:type="paragraph" w:customStyle="1" w:styleId="Framecontents">
    <w:name w:val="Frame contents"/>
    <w:basedOn w:val="Normal"/>
    <w:rsid w:val="00DB4C61"/>
    <w:pPr>
      <w:jc w:val="both"/>
    </w:pPr>
    <w:rPr>
      <w:rFonts w:ascii="Arial" w:hAnsi="Arial"/>
      <w:b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10">
    <w:name w:val="Contents 10"/>
    <w:basedOn w:val="Index"/>
    <w:pPr>
      <w:tabs>
        <w:tab w:val="right" w:leader="dot" w:pos="9972"/>
      </w:tabs>
      <w:ind w:left="2547"/>
    </w:pPr>
  </w:style>
  <w:style w:type="character" w:styleId="FootnoteReference">
    <w:name w:val="footnote reference"/>
    <w:rsid w:val="00913F30"/>
    <w:rPr>
      <w:vertAlign w:val="superscript"/>
    </w:rPr>
  </w:style>
  <w:style w:type="paragraph" w:customStyle="1" w:styleId="TableText0">
    <w:name w:val="Table Text"/>
    <w:basedOn w:val="Normal"/>
    <w:rsid w:val="00EC7E86"/>
    <w:pPr>
      <w:keepLines/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16"/>
      <w:lang w:val="en-US" w:eastAsia="en-US"/>
    </w:rPr>
  </w:style>
  <w:style w:type="paragraph" w:customStyle="1" w:styleId="bodytext">
    <w:name w:val="body text"/>
    <w:basedOn w:val="Normal"/>
    <w:link w:val="bodytextChar"/>
    <w:rsid w:val="00695CF0"/>
    <w:pPr>
      <w:suppressAutoHyphens w:val="0"/>
      <w:spacing w:after="140" w:line="260" w:lineRule="exact"/>
      <w:ind w:left="1134"/>
    </w:pPr>
    <w:rPr>
      <w:sz w:val="18"/>
      <w:szCs w:val="24"/>
      <w:lang w:val="en-US" w:eastAsia="en-US"/>
    </w:rPr>
  </w:style>
  <w:style w:type="character" w:customStyle="1" w:styleId="bodytextChar">
    <w:name w:val="body text Char"/>
    <w:link w:val="bodytext"/>
    <w:rsid w:val="00695CF0"/>
    <w:rPr>
      <w:rFonts w:ascii="Verdana" w:hAnsi="Verdana"/>
      <w:sz w:val="18"/>
      <w:szCs w:val="24"/>
      <w:lang w:val="en-US" w:eastAsia="en-US" w:bidi="ar-SA"/>
    </w:rPr>
  </w:style>
  <w:style w:type="paragraph" w:customStyle="1" w:styleId="emphasise4">
    <w:name w:val="emphasise 4"/>
    <w:basedOn w:val="Normal"/>
    <w:autoRedefine/>
    <w:rsid w:val="00B46BA0"/>
    <w:pPr>
      <w:pBdr>
        <w:top w:val="single" w:sz="4" w:space="1" w:color="000000"/>
        <w:bottom w:val="single" w:sz="4" w:space="1" w:color="000000"/>
      </w:pBdr>
      <w:shd w:val="clear" w:color="auto" w:fill="025E83"/>
      <w:suppressAutoHyphens w:val="0"/>
      <w:spacing w:line="360" w:lineRule="auto"/>
      <w:ind w:left="600" w:right="538"/>
    </w:pPr>
    <w:rPr>
      <w:rFonts w:cs="Arial"/>
      <w:b/>
      <w:color w:val="FFFFFF"/>
      <w:lang w:eastAsia="en-US"/>
    </w:rPr>
  </w:style>
  <w:style w:type="paragraph" w:customStyle="1" w:styleId="tabletextnegative">
    <w:name w:val="table text negative"/>
    <w:basedOn w:val="Normal"/>
    <w:autoRedefine/>
    <w:rsid w:val="00FF5096"/>
    <w:pPr>
      <w:numPr>
        <w:numId w:val="11"/>
      </w:numPr>
      <w:suppressAutoHyphens w:val="0"/>
      <w:spacing w:before="60" w:after="60"/>
    </w:pPr>
    <w:rPr>
      <w:b/>
      <w:color w:val="FFFFFF"/>
      <w:sz w:val="18"/>
      <w:szCs w:val="22"/>
      <w:lang w:eastAsia="en-US"/>
    </w:rPr>
  </w:style>
  <w:style w:type="paragraph" w:customStyle="1" w:styleId="tabletext1">
    <w:name w:val="table text"/>
    <w:basedOn w:val="Normal"/>
    <w:autoRedefine/>
    <w:rsid w:val="00DB4C61"/>
    <w:pPr>
      <w:suppressAutoHyphens w:val="0"/>
      <w:spacing w:before="60" w:after="60"/>
    </w:pPr>
    <w:rPr>
      <w:rFonts w:ascii="Tahoma" w:hAnsi="Tahoma"/>
      <w:b/>
      <w:sz w:val="18"/>
      <w:szCs w:val="18"/>
      <w:lang w:val="en-US" w:eastAsia="en-US"/>
    </w:rPr>
  </w:style>
  <w:style w:type="character" w:customStyle="1" w:styleId="TabletextCharCharChar">
    <w:name w:val="Table text Char Char Char"/>
    <w:semiHidden/>
    <w:rsid w:val="00B7378A"/>
    <w:rPr>
      <w:rFonts w:ascii="Tahoma" w:hAnsi="Tahoma"/>
      <w:lang w:val="el-GR" w:eastAsia="en-US" w:bidi="ar-SA"/>
    </w:rPr>
  </w:style>
  <w:style w:type="table" w:styleId="TableGrid">
    <w:name w:val="Table Grid"/>
    <w:basedOn w:val="TableNormal0"/>
    <w:semiHidden/>
    <w:rsid w:val="00B73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35z3">
    <w:name w:val="WW8Num35z3"/>
    <w:rsid w:val="006555F6"/>
    <w:rPr>
      <w:rFonts w:ascii="Symbol" w:hAnsi="Symbol" w:cs="Symbol"/>
    </w:rPr>
  </w:style>
  <w:style w:type="paragraph" w:customStyle="1" w:styleId="title0">
    <w:name w:val="tit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b/>
      <w:sz w:val="44"/>
      <w:szCs w:val="24"/>
      <w:lang w:val="en-US" w:eastAsia="en-US"/>
    </w:rPr>
  </w:style>
  <w:style w:type="paragraph" w:customStyle="1" w:styleId="subtile">
    <w:name w:val="subtile"/>
    <w:basedOn w:val="Normal"/>
    <w:autoRedefine/>
    <w:rsid w:val="00514104"/>
    <w:pPr>
      <w:keepLines/>
      <w:suppressAutoHyphens w:val="0"/>
      <w:spacing w:after="60"/>
    </w:pPr>
    <w:rPr>
      <w:rFonts w:ascii="Tahoma" w:hAnsi="Tahoma"/>
      <w:sz w:val="28"/>
      <w:szCs w:val="28"/>
      <w:lang w:val="en-US" w:eastAsia="en-US"/>
    </w:rPr>
  </w:style>
  <w:style w:type="paragraph" w:customStyle="1" w:styleId="bullets">
    <w:name w:val="bullets"/>
    <w:basedOn w:val="Normal"/>
    <w:autoRedefine/>
    <w:rsid w:val="00DB4C61"/>
    <w:pPr>
      <w:suppressAutoHyphens w:val="0"/>
      <w:spacing w:after="260" w:line="260" w:lineRule="exact"/>
    </w:pPr>
    <w:rPr>
      <w:rFonts w:ascii="Tahoma" w:hAnsi="Tahoma"/>
      <w:sz w:val="18"/>
      <w:szCs w:val="18"/>
      <w:lang w:eastAsia="en-US"/>
    </w:rPr>
  </w:style>
  <w:style w:type="paragraph" w:customStyle="1" w:styleId="emphasise2">
    <w:name w:val="emphasise 2"/>
    <w:basedOn w:val="Normal"/>
    <w:autoRedefine/>
    <w:rsid w:val="00514104"/>
    <w:pPr>
      <w:pBdr>
        <w:top w:val="single" w:sz="2" w:space="6" w:color="auto"/>
        <w:bottom w:val="single" w:sz="2" w:space="6" w:color="auto"/>
      </w:pBdr>
      <w:suppressAutoHyphens w:val="0"/>
      <w:spacing w:after="120" w:line="360" w:lineRule="auto"/>
      <w:ind w:left="1418"/>
    </w:pPr>
    <w:rPr>
      <w:rFonts w:ascii="Tahoma" w:hAnsi="Tahoma"/>
      <w:i/>
      <w:sz w:val="18"/>
      <w:szCs w:val="24"/>
      <w:lang w:eastAsia="en-US"/>
    </w:rPr>
  </w:style>
  <w:style w:type="paragraph" w:customStyle="1" w:styleId="emphasise3">
    <w:name w:val="emphasise 3"/>
    <w:basedOn w:val="Normal"/>
    <w:link w:val="emphasise3Char"/>
    <w:autoRedefine/>
    <w:rsid w:val="00514104"/>
    <w:pPr>
      <w:suppressAutoHyphens w:val="0"/>
      <w:spacing w:line="360" w:lineRule="auto"/>
      <w:ind w:left="1418"/>
    </w:pPr>
    <w:rPr>
      <w:rFonts w:ascii="Tahoma" w:hAnsi="Tahoma"/>
      <w:b/>
      <w:color w:val="025E83"/>
      <w:sz w:val="18"/>
      <w:szCs w:val="18"/>
      <w:lang w:eastAsia="en-US"/>
    </w:rPr>
  </w:style>
  <w:style w:type="paragraph" w:customStyle="1" w:styleId="caption0">
    <w:name w:val="caption"/>
    <w:basedOn w:val="Normal"/>
    <w:autoRedefine/>
    <w:rsid w:val="00514104"/>
    <w:pPr>
      <w:pBdr>
        <w:top w:val="single" w:sz="4" w:space="2" w:color="000000"/>
      </w:pBdr>
      <w:suppressAutoHyphens w:val="0"/>
      <w:ind w:left="1418"/>
    </w:pPr>
    <w:rPr>
      <w:rFonts w:ascii="Tahoma" w:hAnsi="Tahoma" w:cs="Tahoma"/>
      <w:iCs/>
      <w:sz w:val="16"/>
      <w:szCs w:val="24"/>
      <w:lang w:val="en-GB" w:eastAsia="en-US"/>
    </w:rPr>
  </w:style>
  <w:style w:type="paragraph" w:customStyle="1" w:styleId="textbox">
    <w:name w:val="text box"/>
    <w:basedOn w:val="Normal"/>
    <w:autoRedefine/>
    <w:rsid w:val="00514104"/>
    <w:pPr>
      <w:suppressAutoHyphens w:val="0"/>
      <w:spacing w:before="120" w:after="120"/>
    </w:pPr>
    <w:rPr>
      <w:rFonts w:ascii="Tahoma" w:hAnsi="Tahoma"/>
      <w:sz w:val="16"/>
      <w:szCs w:val="24"/>
      <w:lang w:eastAsia="en-US"/>
    </w:rPr>
  </w:style>
  <w:style w:type="paragraph" w:styleId="ListBullet3">
    <w:name w:val="List Bullet 3"/>
    <w:basedOn w:val="Normal"/>
    <w:rsid w:val="00514104"/>
    <w:pPr>
      <w:numPr>
        <w:numId w:val="2"/>
      </w:numPr>
      <w:suppressAutoHyphens w:val="0"/>
    </w:pPr>
    <w:rPr>
      <w:rFonts w:ascii="Tahoma" w:hAnsi="Tahoma" w:cs="Tahoma"/>
      <w:sz w:val="18"/>
      <w:szCs w:val="18"/>
      <w:lang w:eastAsia="el-GR"/>
    </w:rPr>
  </w:style>
  <w:style w:type="paragraph" w:customStyle="1" w:styleId="TabletextCharChar">
    <w:name w:val="Table text Char Char"/>
    <w:basedOn w:val="Normal"/>
    <w:link w:val="TabletextCharCharChar1"/>
    <w:semiHidden/>
    <w:rsid w:val="00514104"/>
    <w:pPr>
      <w:widowControl w:val="0"/>
      <w:suppressAutoHyphens w:val="0"/>
      <w:spacing w:after="120"/>
    </w:pPr>
    <w:rPr>
      <w:rFonts w:ascii="Tahoma" w:hAnsi="Tahoma"/>
      <w:sz w:val="22"/>
      <w:lang w:eastAsia="en-US"/>
    </w:rPr>
  </w:style>
  <w:style w:type="character" w:customStyle="1" w:styleId="TabletextCharCharChar1">
    <w:name w:val="Table text Char Char Char1"/>
    <w:link w:val="TabletextCharChar"/>
    <w:rsid w:val="00514104"/>
    <w:rPr>
      <w:rFonts w:ascii="Tahoma" w:hAnsi="Tahoma"/>
      <w:sz w:val="22"/>
      <w:lang w:val="el-GR" w:eastAsia="en-US" w:bidi="ar-SA"/>
    </w:rPr>
  </w:style>
  <w:style w:type="paragraph" w:customStyle="1" w:styleId="tabletexttitles">
    <w:name w:val="table text titles"/>
    <w:basedOn w:val="Normal"/>
    <w:rsid w:val="00514104"/>
    <w:pPr>
      <w:suppressAutoHyphens w:val="0"/>
      <w:spacing w:before="60" w:after="60"/>
    </w:pPr>
    <w:rPr>
      <w:rFonts w:ascii="Tahoma" w:hAnsi="Tahoma"/>
      <w:b/>
      <w:sz w:val="18"/>
      <w:szCs w:val="24"/>
      <w:lang w:val="en-GB" w:eastAsia="en-US"/>
    </w:rPr>
  </w:style>
  <w:style w:type="paragraph" w:customStyle="1" w:styleId="tabletext10">
    <w:name w:val="table text 1"/>
    <w:basedOn w:val="Normal"/>
    <w:autoRedefine/>
    <w:rsid w:val="00514104"/>
    <w:pPr>
      <w:suppressAutoHyphens w:val="0"/>
    </w:pPr>
    <w:rPr>
      <w:rFonts w:ascii="Tahoma" w:hAnsi="Tahoma" w:cs="Tahoma"/>
      <w:bCs/>
      <w:szCs w:val="18"/>
      <w:lang w:eastAsia="el-GR"/>
    </w:rPr>
  </w:style>
  <w:style w:type="paragraph" w:customStyle="1" w:styleId="Illustration">
    <w:name w:val="Illustration"/>
    <w:basedOn w:val="Caption"/>
    <w:rsid w:val="00514104"/>
    <w:pPr>
      <w:widowControl w:val="0"/>
      <w:suppressLineNumbers/>
      <w:spacing w:after="120"/>
      <w:jc w:val="left"/>
    </w:pPr>
    <w:rPr>
      <w:rFonts w:ascii="Times New Roman" w:eastAsia="Arial Unicode MS" w:hAnsi="Times New Roman" w:cs="Tahoma"/>
      <w:b w:val="0"/>
      <w:i/>
      <w:iCs/>
      <w:lang/>
    </w:rPr>
  </w:style>
  <w:style w:type="paragraph" w:styleId="BodyTextIndent">
    <w:name w:val="Body Text Indent"/>
    <w:basedOn w:val="Normal"/>
    <w:rsid w:val="00514104"/>
    <w:pPr>
      <w:suppressAutoHyphens w:val="0"/>
      <w:spacing w:after="120"/>
      <w:ind w:left="283"/>
    </w:pPr>
    <w:rPr>
      <w:rFonts w:ascii="Tahoma" w:hAnsi="Tahoma" w:cs="Tahoma"/>
      <w:sz w:val="18"/>
      <w:szCs w:val="18"/>
      <w:lang w:eastAsia="el-GR"/>
    </w:rPr>
  </w:style>
  <w:style w:type="paragraph" w:customStyle="1" w:styleId="tabletitles">
    <w:name w:val="table titles"/>
    <w:basedOn w:val="tabletexttitles"/>
    <w:autoRedefine/>
    <w:rsid w:val="00953013"/>
    <w:pPr>
      <w:spacing w:before="0" w:line="240" w:lineRule="auto"/>
    </w:pPr>
    <w:rPr>
      <w:rFonts w:ascii="Verdana" w:hAnsi="Verdana"/>
      <w:b w:val="0"/>
      <w:bCs/>
      <w:color w:val="444444"/>
      <w:szCs w:val="18"/>
      <w:shd w:val="clear" w:color="auto" w:fill="FFFFFF"/>
      <w:lang w:val="el-GR" w:eastAsia="ar-SA"/>
    </w:rPr>
  </w:style>
  <w:style w:type="paragraph" w:customStyle="1" w:styleId="tabletextsmall">
    <w:name w:val="table text small"/>
    <w:basedOn w:val="Normal"/>
    <w:autoRedefine/>
    <w:rsid w:val="00514104"/>
    <w:pPr>
      <w:framePr w:hSpace="180" w:wrap="around" w:vAnchor="text" w:hAnchor="text" w:y="1"/>
      <w:suppressAutoHyphens w:val="0"/>
      <w:spacing w:before="40" w:after="40"/>
      <w:suppressOverlap/>
    </w:pPr>
    <w:rPr>
      <w:rFonts w:ascii="Tahoma" w:hAnsi="Tahoma"/>
      <w:sz w:val="16"/>
      <w:szCs w:val="18"/>
      <w:lang w:val="en-US" w:eastAsia="en-US"/>
    </w:rPr>
  </w:style>
  <w:style w:type="paragraph" w:customStyle="1" w:styleId="BulletVer">
    <w:name w:val="BulletVer"/>
    <w:basedOn w:val="Normal"/>
    <w:rsid w:val="00A604F5"/>
    <w:pPr>
      <w:numPr>
        <w:numId w:val="3"/>
      </w:numPr>
      <w:suppressAutoHyphens w:val="0"/>
      <w:spacing w:after="60" w:line="260" w:lineRule="exact"/>
      <w:ind w:left="1718" w:hanging="357"/>
    </w:pPr>
    <w:rPr>
      <w:sz w:val="18"/>
      <w:lang w:eastAsia="en-US"/>
    </w:rPr>
  </w:style>
  <w:style w:type="paragraph" w:customStyle="1" w:styleId="Normal2">
    <w:name w:val="Normal 2"/>
    <w:basedOn w:val="Normal"/>
    <w:autoRedefine/>
    <w:rsid w:val="00514104"/>
    <w:pPr>
      <w:suppressAutoHyphens w:val="0"/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b/>
      <w:color w:val="FFFFFF"/>
      <w:sz w:val="24"/>
      <w:lang w:eastAsia="en-US"/>
    </w:rPr>
  </w:style>
  <w:style w:type="paragraph" w:customStyle="1" w:styleId="Tablenormal">
    <w:name w:val="Table normal"/>
    <w:basedOn w:val="Normal"/>
    <w:rsid w:val="00514104"/>
    <w:pPr>
      <w:numPr>
        <w:numId w:val="4"/>
      </w:numPr>
      <w:tabs>
        <w:tab w:val="clear" w:pos="360"/>
      </w:tabs>
      <w:suppressAutoHyphens w:val="0"/>
      <w:overflowPunct w:val="0"/>
      <w:autoSpaceDE w:val="0"/>
      <w:autoSpaceDN w:val="0"/>
      <w:adjustRightInd w:val="0"/>
      <w:spacing w:before="40" w:after="40"/>
      <w:ind w:left="0" w:firstLine="0"/>
      <w:textAlignment w:val="baseline"/>
    </w:pPr>
    <w:rPr>
      <w:rFonts w:ascii="Lucida Sans Unicode" w:hAnsi="Lucida Sans Unicode"/>
      <w:sz w:val="22"/>
      <w:lang w:eastAsia="en-US"/>
    </w:rPr>
  </w:style>
  <w:style w:type="paragraph" w:customStyle="1" w:styleId="Entona">
    <w:name w:val="Entona"/>
    <w:basedOn w:val="bodytext"/>
    <w:autoRedefine/>
    <w:rsid w:val="00E109CE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b/>
      <w:sz w:val="20"/>
    </w:rPr>
  </w:style>
  <w:style w:type="paragraph" w:customStyle="1" w:styleId="Tableheading0">
    <w:name w:val="Table heading"/>
    <w:rsid w:val="00514104"/>
    <w:pPr>
      <w:keepNext/>
      <w:spacing w:before="60" w:after="60"/>
      <w:jc w:val="center"/>
    </w:pPr>
    <w:rPr>
      <w:rFonts w:ascii="Arial" w:hAnsi="Arial"/>
      <w:b/>
      <w:lang w:val="el-GR" w:eastAsia="en-US"/>
    </w:rPr>
  </w:style>
  <w:style w:type="paragraph" w:customStyle="1" w:styleId="Quoted">
    <w:name w:val="Quoted"/>
    <w:basedOn w:val="Normal"/>
    <w:next w:val="Normal"/>
    <w:rsid w:val="00514104"/>
    <w:pPr>
      <w:suppressAutoHyphens w:val="0"/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2"/>
      <w:lang w:eastAsia="en-US"/>
    </w:rPr>
  </w:style>
  <w:style w:type="character" w:customStyle="1" w:styleId="WW8Num36z0">
    <w:name w:val="WW8Num36z0"/>
    <w:rsid w:val="006555F6"/>
    <w:rPr>
      <w:rFonts w:ascii="Symbol" w:hAnsi="Symbol" w:cs="Symbol"/>
    </w:rPr>
  </w:style>
  <w:style w:type="paragraph" w:styleId="BodyTextIndent2">
    <w:name w:val="Body Text Indent 2"/>
    <w:basedOn w:val="Normal"/>
    <w:rsid w:val="00514104"/>
    <w:pPr>
      <w:suppressAutoHyphens w:val="0"/>
      <w:spacing w:after="120" w:line="480" w:lineRule="auto"/>
      <w:ind w:left="283"/>
    </w:pPr>
    <w:rPr>
      <w:rFonts w:ascii="Tahoma" w:hAnsi="Tahoma" w:cs="Tahoma"/>
      <w:sz w:val="18"/>
      <w:szCs w:val="18"/>
      <w:lang w:eastAsia="el-GR"/>
    </w:rPr>
  </w:style>
  <w:style w:type="character" w:customStyle="1" w:styleId="WW8Num43z0">
    <w:name w:val="WW8Num43z0"/>
    <w:rsid w:val="006555F6"/>
    <w:rPr>
      <w:rFonts w:ascii="Symbol" w:hAnsi="Symbol" w:cs="Symbol"/>
    </w:rPr>
  </w:style>
  <w:style w:type="paragraph" w:customStyle="1" w:styleId="xl26">
    <w:name w:val="xl2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7">
    <w:name w:val="xl2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8">
    <w:name w:val="xl2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29">
    <w:name w:val="xl29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30">
    <w:name w:val="xl3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31">
    <w:name w:val="xl3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2">
    <w:name w:val="xl3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3">
    <w:name w:val="xl3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4">
    <w:name w:val="xl3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5">
    <w:name w:val="xl3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6">
    <w:name w:val="xl3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37">
    <w:name w:val="xl3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8">
    <w:name w:val="xl3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39">
    <w:name w:val="xl3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0">
    <w:name w:val="xl4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1">
    <w:name w:val="xl4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2">
    <w:name w:val="xl4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3">
    <w:name w:val="xl4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44">
    <w:name w:val="xl4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45">
    <w:name w:val="xl4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6">
    <w:name w:val="xl4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7">
    <w:name w:val="xl4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8">
    <w:name w:val="xl4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49">
    <w:name w:val="xl4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50">
    <w:name w:val="xl5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both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1">
    <w:name w:val="xl51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2">
    <w:name w:val="xl5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3">
    <w:name w:val="xl5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54">
    <w:name w:val="xl54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5">
    <w:name w:val="xl55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6">
    <w:name w:val="xl56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7">
    <w:name w:val="xl57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8">
    <w:name w:val="xl5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59">
    <w:name w:val="xl5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0">
    <w:name w:val="xl6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1">
    <w:name w:val="xl61"/>
    <w:basedOn w:val="Normal"/>
    <w:rsid w:val="005141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ascii="Tahoma" w:eastAsia="MS Mincho" w:hAnsi="Tahoma" w:cs="Tahoma"/>
      <w:b/>
      <w:bCs/>
      <w:sz w:val="18"/>
      <w:szCs w:val="18"/>
      <w:lang w:val="en-US" w:eastAsia="ja-JP"/>
    </w:rPr>
  </w:style>
  <w:style w:type="paragraph" w:customStyle="1" w:styleId="xl62">
    <w:name w:val="xl62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customStyle="1" w:styleId="xl63">
    <w:name w:val="xl63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uppressAutoHyphens w:val="0"/>
      <w:spacing w:before="100" w:beforeAutospacing="1" w:after="100" w:afterAutospacing="1"/>
      <w:jc w:val="center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4">
    <w:name w:val="xl64"/>
    <w:basedOn w:val="Normal"/>
    <w:rsid w:val="00514104"/>
    <w:pPr>
      <w:suppressAutoHyphens w:val="0"/>
      <w:spacing w:before="100" w:beforeAutospacing="1" w:after="100" w:afterAutospacing="1"/>
      <w:textAlignment w:val="center"/>
    </w:pPr>
    <w:rPr>
      <w:rFonts w:eastAsia="MS Mincho" w:cs="Arial"/>
      <w:b/>
      <w:bCs/>
      <w:sz w:val="24"/>
      <w:szCs w:val="24"/>
      <w:lang w:val="en-US" w:eastAsia="ja-JP"/>
    </w:rPr>
  </w:style>
  <w:style w:type="paragraph" w:customStyle="1" w:styleId="xl65">
    <w:name w:val="xl65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6">
    <w:name w:val="xl66"/>
    <w:basedOn w:val="Normal"/>
    <w:rsid w:val="00514104"/>
    <w:pPr>
      <w:pBdr>
        <w:top w:val="single" w:sz="4" w:space="0" w:color="auto"/>
        <w:bottom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7">
    <w:name w:val="xl67"/>
    <w:basedOn w:val="Normal"/>
    <w:rsid w:val="005141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uppressAutoHyphens w:val="0"/>
      <w:spacing w:before="100" w:beforeAutospacing="1" w:after="100" w:afterAutospacing="1"/>
      <w:jc w:val="right"/>
      <w:textAlignment w:val="center"/>
    </w:pPr>
    <w:rPr>
      <w:rFonts w:ascii="Tahoma" w:eastAsia="MS Mincho" w:hAnsi="Tahoma" w:cs="Tahoma"/>
      <w:b/>
      <w:bCs/>
      <w:color w:val="FFFFFF"/>
      <w:sz w:val="18"/>
      <w:szCs w:val="18"/>
      <w:lang w:val="en-US" w:eastAsia="ja-JP"/>
    </w:rPr>
  </w:style>
  <w:style w:type="paragraph" w:customStyle="1" w:styleId="xl68">
    <w:name w:val="xl68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69">
    <w:name w:val="xl69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xl70">
    <w:name w:val="xl70"/>
    <w:basedOn w:val="Normal"/>
    <w:rsid w:val="005141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Tahoma" w:eastAsia="MS Mincho" w:hAnsi="Tahoma" w:cs="Tahoma"/>
      <w:sz w:val="18"/>
      <w:szCs w:val="18"/>
      <w:lang w:val="en-US" w:eastAsia="ja-JP"/>
    </w:rPr>
  </w:style>
  <w:style w:type="paragraph" w:customStyle="1" w:styleId="StyleJustified4">
    <w:name w:val="Style Justified4"/>
    <w:basedOn w:val="Normal"/>
    <w:rsid w:val="00514104"/>
    <w:pPr>
      <w:suppressAutoHyphens w:val="0"/>
      <w:spacing w:after="120"/>
      <w:jc w:val="both"/>
    </w:pPr>
    <w:rPr>
      <w:rFonts w:ascii="Tahoma" w:hAnsi="Tahoma"/>
      <w:sz w:val="22"/>
      <w:lang w:eastAsia="en-US"/>
    </w:rPr>
  </w:style>
  <w:style w:type="paragraph" w:customStyle="1" w:styleId="par">
    <w:name w:val="par"/>
    <w:basedOn w:val="Normal"/>
    <w:rsid w:val="00514104"/>
    <w:pPr>
      <w:widowControl w:val="0"/>
      <w:suppressAutoHyphens w:val="0"/>
      <w:adjustRightInd w:val="0"/>
      <w:spacing w:after="120" w:line="360" w:lineRule="atLeast"/>
      <w:jc w:val="both"/>
      <w:textAlignment w:val="baseline"/>
    </w:pPr>
    <w:rPr>
      <w:rFonts w:ascii="Tahoma" w:eastAsia="PMingLiU" w:hAnsi="Tahoma"/>
      <w:sz w:val="22"/>
      <w:lang w:eastAsia="el-GR"/>
    </w:rPr>
  </w:style>
  <w:style w:type="paragraph" w:customStyle="1" w:styleId="heading20">
    <w:name w:val="heading2"/>
    <w:basedOn w:val="Normal"/>
    <w:rsid w:val="00514104"/>
    <w:pPr>
      <w:widowControl w:val="0"/>
      <w:suppressAutoHyphens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ahoma" w:hAnsi="Tahoma" w:cs="Tahoma"/>
      <w:b/>
      <w:bCs/>
      <w:lang w:eastAsia="el-GR"/>
    </w:rPr>
  </w:style>
  <w:style w:type="character" w:customStyle="1" w:styleId="WW8Num47z0">
    <w:name w:val="WW8Num47z0"/>
    <w:rsid w:val="006555F6"/>
    <w:rPr>
      <w:rFonts w:ascii="Arial" w:hAnsi="Arial" w:cs="Arial"/>
      <w:b w:val="0"/>
    </w:rPr>
  </w:style>
  <w:style w:type="paragraph" w:styleId="List2">
    <w:name w:val="List 2"/>
    <w:basedOn w:val="Normal"/>
    <w:rsid w:val="00514104"/>
    <w:pPr>
      <w:widowControl w:val="0"/>
      <w:suppressAutoHyphens w:val="0"/>
      <w:adjustRightInd w:val="0"/>
      <w:spacing w:line="360" w:lineRule="atLeast"/>
      <w:ind w:left="566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3">
    <w:name w:val="List 3"/>
    <w:basedOn w:val="Normal"/>
    <w:rsid w:val="00514104"/>
    <w:pPr>
      <w:widowControl w:val="0"/>
      <w:suppressAutoHyphens w:val="0"/>
      <w:adjustRightInd w:val="0"/>
      <w:spacing w:line="360" w:lineRule="atLeast"/>
      <w:ind w:left="849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4">
    <w:name w:val="List 4"/>
    <w:basedOn w:val="Normal"/>
    <w:rsid w:val="00514104"/>
    <w:pPr>
      <w:widowControl w:val="0"/>
      <w:suppressAutoHyphens w:val="0"/>
      <w:adjustRightInd w:val="0"/>
      <w:spacing w:line="360" w:lineRule="atLeast"/>
      <w:ind w:left="1132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5">
    <w:name w:val="List 5"/>
    <w:basedOn w:val="Normal"/>
    <w:rsid w:val="00514104"/>
    <w:pPr>
      <w:widowControl w:val="0"/>
      <w:suppressAutoHyphens w:val="0"/>
      <w:adjustRightInd w:val="0"/>
      <w:spacing w:line="360" w:lineRule="atLeast"/>
      <w:ind w:left="1415" w:hanging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2">
    <w:name w:val="List Bullet 2"/>
    <w:basedOn w:val="Normal"/>
    <w:rsid w:val="00514104"/>
    <w:pPr>
      <w:widowControl w:val="0"/>
      <w:numPr>
        <w:numId w:val="5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Bullet4">
    <w:name w:val="List Bullet 4"/>
    <w:basedOn w:val="Normal"/>
    <w:rsid w:val="00514104"/>
    <w:pPr>
      <w:widowControl w:val="0"/>
      <w:numPr>
        <w:numId w:val="6"/>
      </w:numPr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">
    <w:name w:val="List Continue"/>
    <w:basedOn w:val="Normal"/>
    <w:rsid w:val="00514104"/>
    <w:pPr>
      <w:widowControl w:val="0"/>
      <w:suppressAutoHyphens w:val="0"/>
      <w:adjustRightInd w:val="0"/>
      <w:spacing w:after="120" w:line="360" w:lineRule="atLeast"/>
      <w:ind w:left="283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ListContinue4">
    <w:name w:val="List Continue 4"/>
    <w:basedOn w:val="Normal"/>
    <w:rsid w:val="00514104"/>
    <w:pPr>
      <w:widowControl w:val="0"/>
      <w:suppressAutoHyphens w:val="0"/>
      <w:adjustRightInd w:val="0"/>
      <w:spacing w:after="120" w:line="360" w:lineRule="atLeast"/>
      <w:ind w:left="1132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styleId="BodyTextFirstIndent2">
    <w:name w:val="Body Text First Indent 2"/>
    <w:basedOn w:val="BodyTextIndent"/>
    <w:rsid w:val="00514104"/>
    <w:pPr>
      <w:widowControl w:val="0"/>
      <w:adjustRightInd w:val="0"/>
      <w:spacing w:line="360" w:lineRule="atLeast"/>
      <w:ind w:firstLine="210"/>
      <w:jc w:val="both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StyleCentered">
    <w:name w:val="Style Centered"/>
    <w:basedOn w:val="Normal"/>
    <w:rsid w:val="00514104"/>
    <w:pPr>
      <w:suppressAutoHyphens w:val="0"/>
      <w:jc w:val="center"/>
    </w:pPr>
    <w:rPr>
      <w:rFonts w:ascii="Tahoma" w:hAnsi="Tahoma"/>
      <w:sz w:val="22"/>
      <w:lang w:eastAsia="en-US"/>
    </w:rPr>
  </w:style>
  <w:style w:type="paragraph" w:styleId="NoteHeading">
    <w:name w:val="Note Heading"/>
    <w:basedOn w:val="Normal"/>
    <w:next w:val="Normal"/>
    <w:rsid w:val="00514104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  <w:lang w:eastAsia="el-GR"/>
    </w:rPr>
  </w:style>
  <w:style w:type="paragraph" w:customStyle="1" w:styleId="aH2">
    <w:name w:val="aH2"/>
    <w:basedOn w:val="Normal"/>
    <w:autoRedefine/>
    <w:rsid w:val="00514104"/>
    <w:pPr>
      <w:numPr>
        <w:numId w:val="7"/>
      </w:numPr>
      <w:suppressAutoHyphens w:val="0"/>
    </w:pPr>
    <w:rPr>
      <w:rFonts w:cs="Arial"/>
      <w:b/>
      <w:sz w:val="22"/>
      <w:szCs w:val="22"/>
      <w:lang w:eastAsia="en-US"/>
    </w:rPr>
  </w:style>
  <w:style w:type="paragraph" w:customStyle="1" w:styleId="Default">
    <w:name w:val="Default"/>
    <w:rsid w:val="0051410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l-GR" w:eastAsia="el-GR"/>
    </w:rPr>
  </w:style>
  <w:style w:type="character" w:styleId="Strong">
    <w:name w:val="Strong"/>
    <w:qFormat/>
    <w:rsid w:val="00514104"/>
    <w:rPr>
      <w:rFonts w:cs="Verdana"/>
      <w:b/>
      <w:bCs/>
      <w:color w:val="000000"/>
      <w:sz w:val="22"/>
      <w:szCs w:val="22"/>
    </w:rPr>
  </w:style>
  <w:style w:type="character" w:customStyle="1" w:styleId="WW8Num57z0">
    <w:name w:val="WW8Num57z0"/>
    <w:rsid w:val="006555F6"/>
    <w:rPr>
      <w:rFonts w:ascii="Symbol" w:hAnsi="Symbol" w:cs="Symbol"/>
    </w:rPr>
  </w:style>
  <w:style w:type="character" w:customStyle="1" w:styleId="WW8Num59z1">
    <w:name w:val="WW8Num59z1"/>
    <w:rsid w:val="006555F6"/>
    <w:rPr>
      <w:rFonts w:ascii="Courier New" w:hAnsi="Courier New" w:cs="Courier New"/>
    </w:rPr>
  </w:style>
  <w:style w:type="paragraph" w:customStyle="1" w:styleId="bodytextjustified">
    <w:name w:val="body text justified"/>
    <w:basedOn w:val="Normal"/>
    <w:rsid w:val="00514104"/>
    <w:pPr>
      <w:jc w:val="both"/>
    </w:pPr>
    <w:rPr>
      <w:rFonts w:ascii="Tahoma" w:hAnsi="Tahoma"/>
      <w:sz w:val="22"/>
      <w:szCs w:val="24"/>
    </w:rPr>
  </w:style>
  <w:style w:type="paragraph" w:customStyle="1" w:styleId="Tabletext2">
    <w:name w:val="Table text"/>
    <w:basedOn w:val="Normal"/>
    <w:rsid w:val="00F954A5"/>
    <w:pPr>
      <w:suppressAutoHyphens w:val="0"/>
    </w:pPr>
    <w:rPr>
      <w:szCs w:val="18"/>
      <w:lang w:eastAsia="el-GR"/>
    </w:rPr>
  </w:style>
  <w:style w:type="paragraph" w:styleId="BodyTextIndent3">
    <w:name w:val="Body Text Indent 3"/>
    <w:basedOn w:val="Normal"/>
    <w:rsid w:val="00EE1D4E"/>
    <w:pPr>
      <w:suppressAutoHyphens w:val="0"/>
      <w:spacing w:before="120" w:after="120"/>
      <w:ind w:left="283"/>
      <w:jc w:val="both"/>
    </w:pPr>
    <w:rPr>
      <w:rFonts w:ascii="Times New Roman" w:hAnsi="Times New Roman"/>
      <w:sz w:val="16"/>
      <w:szCs w:val="16"/>
      <w:lang w:val="en-GB" w:eastAsia="en-US"/>
    </w:rPr>
  </w:style>
  <w:style w:type="paragraph" w:customStyle="1" w:styleId="Style8ptCenteredAfter6ptLinespacingsingle">
    <w:name w:val="Style 8 pt Centered After:  6 pt Line spacing:  single"/>
    <w:basedOn w:val="Normal"/>
    <w:autoRedefine/>
    <w:rsid w:val="00883087"/>
    <w:pPr>
      <w:suppressAutoHyphens w:val="0"/>
      <w:spacing w:before="60" w:line="240" w:lineRule="auto"/>
      <w:jc w:val="both"/>
    </w:pPr>
    <w:rPr>
      <w:sz w:val="16"/>
      <w:lang w:val="en-US" w:eastAsia="ja-JP"/>
    </w:rPr>
  </w:style>
  <w:style w:type="table" w:styleId="TableTheme">
    <w:name w:val="Table Theme"/>
    <w:basedOn w:val="TableNormal0"/>
    <w:rsid w:val="00A57FB8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HEADING">
    <w:name w:val="appHEADING"/>
    <w:basedOn w:val="Normal"/>
    <w:link w:val="appHEADINGChar"/>
    <w:rsid w:val="00960FBD"/>
    <w:pPr>
      <w:spacing w:after="120" w:line="460" w:lineRule="atLeast"/>
    </w:pPr>
    <w:rPr>
      <w:rFonts w:cs="Tahoma"/>
      <w:b/>
      <w:color w:val="003366"/>
      <w:sz w:val="32"/>
      <w:szCs w:val="32"/>
    </w:rPr>
  </w:style>
  <w:style w:type="character" w:customStyle="1" w:styleId="appHEADINGChar">
    <w:name w:val="appHEADING Char"/>
    <w:link w:val="appHEADING"/>
    <w:rsid w:val="00960FBD"/>
    <w:rPr>
      <w:rFonts w:ascii="Verdana" w:hAnsi="Verdana" w:cs="Tahoma"/>
      <w:b/>
      <w:color w:val="003366"/>
      <w:sz w:val="32"/>
      <w:szCs w:val="32"/>
      <w:lang w:val="el-GR" w:eastAsia="ar-SA" w:bidi="ar-SA"/>
    </w:rPr>
  </w:style>
  <w:style w:type="paragraph" w:customStyle="1" w:styleId="StyleTitle">
    <w:name w:val="Style Title"/>
    <w:basedOn w:val="Title"/>
    <w:rsid w:val="00211F3D"/>
    <w:pPr>
      <w:spacing w:after="120"/>
    </w:pPr>
    <w:rPr>
      <w:bCs/>
    </w:rPr>
  </w:style>
  <w:style w:type="paragraph" w:customStyle="1" w:styleId="Styletabletext">
    <w:name w:val="Style table text"/>
    <w:basedOn w:val="tabletext1"/>
    <w:rsid w:val="00D776A4"/>
    <w:pPr>
      <w:spacing w:before="0"/>
    </w:pPr>
    <w:rPr>
      <w:rFonts w:ascii="Verdana" w:hAnsi="Verdana"/>
      <w:b w:val="0"/>
    </w:rPr>
  </w:style>
  <w:style w:type="character" w:customStyle="1" w:styleId="WW8Num59z2">
    <w:name w:val="WW8Num59z2"/>
    <w:rsid w:val="006555F6"/>
  </w:style>
  <w:style w:type="paragraph" w:customStyle="1" w:styleId="StyleHeading1">
    <w:name w:val="Style Heading 1"/>
    <w:basedOn w:val="Heading1"/>
    <w:rsid w:val="00C22FB7"/>
    <w:rPr>
      <w:bCs/>
    </w:rPr>
  </w:style>
  <w:style w:type="paragraph" w:styleId="ListParagraph">
    <w:name w:val="List Paragraph"/>
    <w:basedOn w:val="Normal"/>
    <w:uiPriority w:val="34"/>
    <w:qFormat/>
    <w:rsid w:val="009A0B11"/>
    <w:pPr>
      <w:suppressAutoHyphens w:val="0"/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customStyle="1" w:styleId="WW8Num59z3">
    <w:name w:val="WW8Num59z3"/>
    <w:rsid w:val="006555F6"/>
  </w:style>
  <w:style w:type="paragraph" w:customStyle="1" w:styleId="dgertext2">
    <w:name w:val="dger_text2"/>
    <w:basedOn w:val="Normal"/>
    <w:rsid w:val="003863CD"/>
    <w:pPr>
      <w:suppressAutoHyphens w:val="0"/>
      <w:spacing w:after="60" w:line="300" w:lineRule="exact"/>
      <w:ind w:left="2268"/>
    </w:pPr>
    <w:rPr>
      <w:rFonts w:cs="Tahoma"/>
      <w:lang w:eastAsia="el-GR"/>
    </w:rPr>
  </w:style>
  <w:style w:type="character" w:customStyle="1" w:styleId="WW8Num59z4">
    <w:name w:val="WW8Num59z4"/>
    <w:rsid w:val="006555F6"/>
  </w:style>
  <w:style w:type="character" w:customStyle="1" w:styleId="WW8Num59z5">
    <w:name w:val="WW8Num59z5"/>
    <w:rsid w:val="006555F6"/>
  </w:style>
  <w:style w:type="character" w:customStyle="1" w:styleId="WW8Num59z6">
    <w:name w:val="WW8Num59z6"/>
    <w:rsid w:val="006555F6"/>
  </w:style>
  <w:style w:type="character" w:customStyle="1" w:styleId="WW8Num59z7">
    <w:name w:val="WW8Num59z7"/>
    <w:rsid w:val="006555F6"/>
  </w:style>
  <w:style w:type="character" w:customStyle="1" w:styleId="WW8Num59z8">
    <w:name w:val="WW8Num59z8"/>
    <w:rsid w:val="006555F6"/>
  </w:style>
  <w:style w:type="character" w:customStyle="1" w:styleId="WW8Num61z0">
    <w:name w:val="WW8Num61z0"/>
    <w:rsid w:val="006555F6"/>
    <w:rPr>
      <w:rFonts w:ascii="Arial" w:hAnsi="Arial" w:cs="Arial"/>
      <w:b w:val="0"/>
    </w:rPr>
  </w:style>
  <w:style w:type="character" w:customStyle="1" w:styleId="WW8Num64z0">
    <w:name w:val="WW8Num64z0"/>
    <w:rsid w:val="006555F6"/>
    <w:rPr>
      <w:rFonts w:ascii="Symbol" w:hAnsi="Symbol" w:cs="Symbol"/>
    </w:rPr>
  </w:style>
  <w:style w:type="character" w:customStyle="1" w:styleId="WW8Num70z0">
    <w:name w:val="WW8Num70z0"/>
    <w:rsid w:val="006555F6"/>
    <w:rPr>
      <w:rFonts w:ascii="Symbol" w:hAnsi="Symbol" w:cs="Symbol"/>
      <w:color w:val="auto"/>
    </w:rPr>
  </w:style>
  <w:style w:type="character" w:customStyle="1" w:styleId="WW8Num70z1">
    <w:name w:val="WW8Num70z1"/>
    <w:rsid w:val="006555F6"/>
    <w:rPr>
      <w:rFonts w:ascii="Courier New" w:hAnsi="Courier New" w:cs="Courier New"/>
    </w:rPr>
  </w:style>
  <w:style w:type="character" w:customStyle="1" w:styleId="WW8Num70z2">
    <w:name w:val="WW8Num70z2"/>
    <w:rsid w:val="006555F6"/>
    <w:rPr>
      <w:rFonts w:ascii="Wingdings" w:hAnsi="Wingdings" w:cs="Wingdings"/>
    </w:rPr>
  </w:style>
  <w:style w:type="character" w:customStyle="1" w:styleId="WW8Num70z3">
    <w:name w:val="WW8Num70z3"/>
    <w:rsid w:val="006555F6"/>
    <w:rPr>
      <w:rFonts w:ascii="Symbol" w:hAnsi="Symbol" w:cs="Symbol"/>
    </w:rPr>
  </w:style>
  <w:style w:type="character" w:customStyle="1" w:styleId="WW8Num71z0">
    <w:name w:val="WW8Num71z0"/>
    <w:rsid w:val="006555F6"/>
  </w:style>
  <w:style w:type="character" w:customStyle="1" w:styleId="WW8Num72z0">
    <w:name w:val="WW8Num72z0"/>
    <w:rsid w:val="006555F6"/>
  </w:style>
  <w:style w:type="character" w:customStyle="1" w:styleId="WW8Num73z0">
    <w:name w:val="WW8Num73z0"/>
    <w:rsid w:val="006555F6"/>
    <w:rPr>
      <w:rFonts w:ascii="Symbol" w:hAnsi="Symbol" w:cs="Symbol"/>
      <w:color w:val="000000"/>
      <w:sz w:val="22"/>
    </w:rPr>
  </w:style>
  <w:style w:type="character" w:customStyle="1" w:styleId="WW8Num73z1">
    <w:name w:val="WW8Num73z1"/>
    <w:rsid w:val="006555F6"/>
    <w:rPr>
      <w:rFonts w:ascii="Courier New" w:hAnsi="Courier New" w:cs="Courier New" w:hint="default"/>
    </w:rPr>
  </w:style>
  <w:style w:type="character" w:customStyle="1" w:styleId="WW8Num73z2">
    <w:name w:val="WW8Num73z2"/>
    <w:rsid w:val="006555F6"/>
    <w:rPr>
      <w:rFonts w:ascii="Wingdings" w:hAnsi="Wingdings" w:cs="Wingdings" w:hint="default"/>
    </w:rPr>
  </w:style>
  <w:style w:type="character" w:customStyle="1" w:styleId="WW8Num73z3">
    <w:name w:val="WW8Num73z3"/>
    <w:rsid w:val="006555F6"/>
    <w:rPr>
      <w:rFonts w:ascii="Symbol" w:hAnsi="Symbol" w:cs="Symbol" w:hint="default"/>
    </w:rPr>
  </w:style>
  <w:style w:type="character" w:customStyle="1" w:styleId="WW8Num74z0">
    <w:name w:val="WW8Num74z0"/>
    <w:rsid w:val="006555F6"/>
    <w:rPr>
      <w:rFonts w:ascii="Symbol" w:hAnsi="Symbol" w:cs="Symbol" w:hint="default"/>
    </w:rPr>
  </w:style>
  <w:style w:type="character" w:customStyle="1" w:styleId="WW8Num74z1">
    <w:name w:val="WW8Num74z1"/>
    <w:rsid w:val="006555F6"/>
    <w:rPr>
      <w:rFonts w:ascii="Courier New" w:hAnsi="Courier New" w:cs="Courier New" w:hint="default"/>
    </w:rPr>
  </w:style>
  <w:style w:type="character" w:customStyle="1" w:styleId="WW8Num74z2">
    <w:name w:val="WW8Num74z2"/>
    <w:rsid w:val="006555F6"/>
    <w:rPr>
      <w:rFonts w:ascii="Wingdings" w:hAnsi="Wingdings" w:cs="Wingdings" w:hint="default"/>
    </w:rPr>
  </w:style>
  <w:style w:type="character" w:customStyle="1" w:styleId="WW8Num75z0">
    <w:name w:val="WW8Num75z0"/>
    <w:rsid w:val="006555F6"/>
    <w:rPr>
      <w:rFonts w:ascii="Symbol" w:hAnsi="Symbol" w:cs="Symbol" w:hint="default"/>
    </w:rPr>
  </w:style>
  <w:style w:type="character" w:customStyle="1" w:styleId="WW8Num75z1">
    <w:name w:val="WW8Num75z1"/>
    <w:rsid w:val="006555F6"/>
    <w:rPr>
      <w:rFonts w:ascii="Courier New" w:hAnsi="Courier New" w:cs="Courier New" w:hint="default"/>
    </w:rPr>
  </w:style>
  <w:style w:type="character" w:customStyle="1" w:styleId="WW8Num75z2">
    <w:name w:val="WW8Num75z2"/>
    <w:rsid w:val="006555F6"/>
    <w:rPr>
      <w:rFonts w:ascii="Wingdings" w:hAnsi="Wingdings" w:cs="Wingdings" w:hint="default"/>
    </w:rPr>
  </w:style>
  <w:style w:type="character" w:customStyle="1" w:styleId="WW8Num76z0">
    <w:name w:val="WW8Num76z0"/>
    <w:rsid w:val="006555F6"/>
    <w:rPr>
      <w:rFonts w:hint="default"/>
    </w:rPr>
  </w:style>
  <w:style w:type="character" w:customStyle="1" w:styleId="WW8Num77z0">
    <w:name w:val="WW8Num77z0"/>
    <w:rsid w:val="006555F6"/>
    <w:rPr>
      <w:rFonts w:hint="default"/>
    </w:rPr>
  </w:style>
  <w:style w:type="character" w:customStyle="1" w:styleId="WW8Num78z0">
    <w:name w:val="WW8Num78z0"/>
    <w:rsid w:val="006555F6"/>
    <w:rPr>
      <w:rFonts w:hint="default"/>
      <w:color w:val="auto"/>
      <w:sz w:val="22"/>
      <w:szCs w:val="22"/>
    </w:rPr>
  </w:style>
  <w:style w:type="character" w:customStyle="1" w:styleId="WW8Num78z1">
    <w:name w:val="WW8Num78z1"/>
    <w:rsid w:val="006555F6"/>
    <w:rPr>
      <w:rFonts w:ascii="Courier New" w:hAnsi="Courier New" w:cs="Courier New" w:hint="default"/>
    </w:rPr>
  </w:style>
  <w:style w:type="character" w:customStyle="1" w:styleId="WW8Num78z2">
    <w:name w:val="WW8Num78z2"/>
    <w:rsid w:val="006555F6"/>
    <w:rPr>
      <w:rFonts w:ascii="Wingdings" w:hAnsi="Wingdings" w:cs="Wingdings" w:hint="default"/>
    </w:rPr>
  </w:style>
  <w:style w:type="character" w:customStyle="1" w:styleId="WW8Num78z3">
    <w:name w:val="WW8Num78z3"/>
    <w:rsid w:val="006555F6"/>
    <w:rPr>
      <w:rFonts w:ascii="Symbol" w:hAnsi="Symbol" w:cs="Symbol" w:hint="default"/>
    </w:rPr>
  </w:style>
  <w:style w:type="paragraph" w:customStyle="1" w:styleId="1">
    <w:name w:val="Επικεφαλίδα εγγράφου 1"/>
    <w:basedOn w:val="Normal"/>
    <w:qFormat/>
    <w:rsid w:val="006555F6"/>
    <w:pPr>
      <w:spacing w:line="420" w:lineRule="exact"/>
    </w:pPr>
    <w:rPr>
      <w:rFonts w:cs="Verdana"/>
      <w:color w:val="003366"/>
      <w:sz w:val="36"/>
    </w:rPr>
  </w:style>
  <w:style w:type="character" w:customStyle="1" w:styleId="BodyTextChar0">
    <w:name w:val="Body Text Char"/>
    <w:link w:val="BodyText0"/>
    <w:rsid w:val="006555F6"/>
    <w:rPr>
      <w:rFonts w:ascii="Verdana" w:hAnsi="Verdana" w:cs="Verdana"/>
      <w:lang w:eastAsia="ar-SA"/>
    </w:rPr>
  </w:style>
  <w:style w:type="paragraph" w:styleId="BodyText0">
    <w:name w:val="Body Text"/>
    <w:basedOn w:val="Normal"/>
    <w:link w:val="BodyTextChar0"/>
    <w:rsid w:val="006555F6"/>
    <w:pPr>
      <w:spacing w:after="120"/>
    </w:pPr>
    <w:rPr>
      <w:lang w:val="x-none"/>
    </w:rPr>
  </w:style>
  <w:style w:type="character" w:customStyle="1" w:styleId="BodyTextChar1">
    <w:name w:val="Body Text Char1"/>
    <w:rsid w:val="006555F6"/>
    <w:rPr>
      <w:rFonts w:ascii="Verdana" w:hAnsi="Verdana"/>
      <w:lang w:eastAsia="ar-SA"/>
    </w:rPr>
  </w:style>
  <w:style w:type="paragraph" w:customStyle="1" w:styleId="2">
    <w:name w:val="Επικεφαλίδα εγγράφου 2"/>
    <w:basedOn w:val="Normal"/>
    <w:qFormat/>
    <w:rsid w:val="006555F6"/>
    <w:pPr>
      <w:pBdr>
        <w:bottom w:val="single" w:sz="4" w:space="1" w:color="000000"/>
      </w:pBdr>
    </w:pPr>
    <w:rPr>
      <w:rFonts w:cs="Tahoma"/>
      <w:b/>
      <w:color w:val="003366"/>
      <w:sz w:val="18"/>
      <w:szCs w:val="22"/>
      <w:lang w:val="en-US"/>
    </w:rPr>
  </w:style>
  <w:style w:type="character" w:customStyle="1" w:styleId="WW-DefaultParagraphFont">
    <w:name w:val="WW-Default Paragraph Font"/>
    <w:rsid w:val="006555F6"/>
  </w:style>
  <w:style w:type="character" w:customStyle="1" w:styleId="a">
    <w:name w:val="Σύμβολο υποσημείωσης"/>
    <w:rsid w:val="006555F6"/>
    <w:rPr>
      <w:vertAlign w:val="superscript"/>
    </w:rPr>
  </w:style>
  <w:style w:type="paragraph" w:customStyle="1" w:styleId="a0">
    <w:name w:val="Επικεφαλίδα"/>
    <w:basedOn w:val="Normal"/>
    <w:next w:val="BodyText0"/>
    <w:rsid w:val="006555F6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10">
    <w:name w:val="Λεζάντα1"/>
    <w:basedOn w:val="Normal"/>
    <w:rsid w:val="006555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1">
    <w:name w:val="Ευρετήριο"/>
    <w:basedOn w:val="Normal"/>
    <w:rsid w:val="006555F6"/>
    <w:pPr>
      <w:suppressLineNumbers/>
    </w:pPr>
    <w:rPr>
      <w:rFonts w:cs="Lucida Sans"/>
    </w:rPr>
  </w:style>
  <w:style w:type="paragraph" w:customStyle="1" w:styleId="3">
    <w:name w:val="Τονισμένο 3"/>
    <w:basedOn w:val="Normal"/>
    <w:rsid w:val="006555F6"/>
    <w:pPr>
      <w:suppressAutoHyphens w:val="0"/>
      <w:spacing w:line="360" w:lineRule="auto"/>
      <w:ind w:left="1418"/>
    </w:pPr>
    <w:rPr>
      <w:rFonts w:cs="Verdana"/>
      <w:b/>
      <w:color w:val="025E83"/>
      <w:sz w:val="18"/>
      <w:szCs w:val="18"/>
    </w:rPr>
  </w:style>
  <w:style w:type="paragraph" w:customStyle="1" w:styleId="a2">
    <w:name w:val="Περιεχόμενα πίνακα"/>
    <w:basedOn w:val="Normal"/>
    <w:rsid w:val="006555F6"/>
    <w:pPr>
      <w:suppressLineNumbers/>
    </w:pPr>
    <w:rPr>
      <w:rFonts w:cs="Verdana"/>
    </w:rPr>
  </w:style>
  <w:style w:type="paragraph" w:customStyle="1" w:styleId="a3">
    <w:name w:val="Επικεφαλίδα πίνακα"/>
    <w:basedOn w:val="a2"/>
    <w:rsid w:val="006555F6"/>
    <w:pPr>
      <w:jc w:val="center"/>
    </w:pPr>
    <w:rPr>
      <w:b/>
      <w:bCs/>
    </w:rPr>
  </w:style>
  <w:style w:type="paragraph" w:customStyle="1" w:styleId="a4">
    <w:name w:val="Περιεχόμενα πλαισίου"/>
    <w:basedOn w:val="BodyText0"/>
    <w:rsid w:val="006555F6"/>
  </w:style>
  <w:style w:type="paragraph" w:customStyle="1" w:styleId="100">
    <w:name w:val="Κατάλογος περιεχομένων 10"/>
    <w:basedOn w:val="a1"/>
    <w:rsid w:val="006555F6"/>
    <w:pPr>
      <w:tabs>
        <w:tab w:val="right" w:leader="dot" w:pos="7091"/>
      </w:tabs>
      <w:ind w:left="2547"/>
    </w:pPr>
  </w:style>
  <w:style w:type="paragraph" w:styleId="IntenseQuote">
    <w:name w:val="Intense Quote"/>
    <w:basedOn w:val="Normal"/>
    <w:next w:val="Normal"/>
    <w:link w:val="IntenseQuoteChar"/>
    <w:uiPriority w:val="60"/>
    <w:qFormat/>
    <w:rsid w:val="006555F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/>
    </w:rPr>
  </w:style>
  <w:style w:type="character" w:customStyle="1" w:styleId="IntenseQuoteChar">
    <w:name w:val="Intense Quote Char"/>
    <w:link w:val="IntenseQuote"/>
    <w:uiPriority w:val="60"/>
    <w:rsid w:val="006555F6"/>
    <w:rPr>
      <w:rFonts w:ascii="Verdana" w:hAnsi="Verdana" w:cs="Verdana"/>
      <w:i/>
      <w:iCs/>
      <w:color w:val="5B9BD5"/>
      <w:lang w:eastAsia="ar-SA"/>
    </w:rPr>
  </w:style>
  <w:style w:type="character" w:customStyle="1" w:styleId="hps">
    <w:name w:val="hps"/>
    <w:basedOn w:val="DefaultParagraphFont"/>
    <w:rsid w:val="006C42A7"/>
  </w:style>
  <w:style w:type="character" w:customStyle="1" w:styleId="alt-edited">
    <w:name w:val="alt-edited"/>
    <w:basedOn w:val="DefaultParagraphFont"/>
    <w:rsid w:val="0008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8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2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1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2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57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9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1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0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9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leniV:MyOffice:DARIAH-ATTIKH:_&#928;&#929;&#927;&#935;&#917;&#921;&#929;&#913;:Templates:DEAMdeliverab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8B544-00EA-4D03-85EC-8870BDAF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DEAMdeliverable.dot</Template>
  <TotalTime>0</TotalTime>
  <Pages>6</Pages>
  <Words>845</Words>
  <Characters>4819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QAP</vt:lpstr>
      <vt:lpstr>QAP</vt:lpstr>
    </vt:vector>
  </TitlesOfParts>
  <Company/>
  <LinksUpToDate>false</LinksUpToDate>
  <CharactersWithSpaces>5653</CharactersWithSpaces>
  <SharedDoc>false</SharedDoc>
  <HLinks>
    <vt:vector size="6" baseType="variant"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_Toc378699206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</dc:title>
  <dc:creator>E V</dc:creator>
  <cp:lastModifiedBy>Bekiari Xrysoula</cp:lastModifiedBy>
  <cp:revision>2</cp:revision>
  <cp:lastPrinted>2014-01-30T14:06:00Z</cp:lastPrinted>
  <dcterms:created xsi:type="dcterms:W3CDTF">2016-02-18T11:01:00Z</dcterms:created>
  <dcterms:modified xsi:type="dcterms:W3CDTF">2016-02-18T11:01:00Z</dcterms:modified>
</cp:coreProperties>
</file>